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12" w:rsidRDefault="00A24E12" w:rsidP="00A24E12">
      <w:pPr>
        <w:widowControl w:val="0"/>
        <w:rPr>
          <w:b/>
          <w:sz w:val="22"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noProof/>
          <w:sz w:val="22"/>
          <w:lang w:eastAsia="it-IT"/>
        </w:rPr>
        <w:drawing>
          <wp:inline distT="0" distB="0" distL="0" distR="0">
            <wp:extent cx="581025" cy="6572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E12" w:rsidRDefault="00A24E12" w:rsidP="00A24E12">
      <w:pPr>
        <w:jc w:val="center"/>
        <w:rPr>
          <w:b/>
          <w:bCs/>
          <w:sz w:val="22"/>
        </w:rPr>
      </w:pPr>
      <w:r>
        <w:rPr>
          <w:b/>
          <w:sz w:val="22"/>
        </w:rPr>
        <w:t xml:space="preserve">    COMUNE  DI  PATERNO'</w:t>
      </w:r>
    </w:p>
    <w:p w:rsidR="00A24E12" w:rsidRDefault="00A24E12" w:rsidP="00A24E12">
      <w:pPr>
        <w:pStyle w:val="Corpotesto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2"/>
        </w:rPr>
        <w:t xml:space="preserve">                                                             Città Metropolitana di Catania</w:t>
      </w:r>
    </w:p>
    <w:p w:rsidR="00A24E12" w:rsidRPr="00B50C49" w:rsidRDefault="00A24E12" w:rsidP="00A24E12">
      <w:pPr>
        <w:pStyle w:val="NormaleWeb"/>
        <w:spacing w:after="0"/>
        <w:jc w:val="center"/>
        <w:rPr>
          <w:rFonts w:ascii="Arial" w:hAnsi="Arial" w:cs="Arial"/>
          <w:sz w:val="28"/>
          <w:szCs w:val="28"/>
        </w:rPr>
      </w:pPr>
      <w:r w:rsidRPr="00B50C49">
        <w:rPr>
          <w:rFonts w:ascii="Arial" w:hAnsi="Arial" w:cs="Arial"/>
          <w:b/>
          <w:bCs/>
          <w:sz w:val="28"/>
          <w:szCs w:val="28"/>
        </w:rPr>
        <w:t>RICHIESTA DI ACCESSO CIVICO GENERALIZZATO</w:t>
      </w:r>
    </w:p>
    <w:p w:rsidR="00A24E12" w:rsidRDefault="00A24E12" w:rsidP="00A24E12">
      <w:pPr>
        <w:pStyle w:val="NormaleWeb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(art. 5, c. 2,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 xml:space="preserve">. n. 33/2013 con le modifiche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n.97/2016)</w:t>
      </w:r>
    </w:p>
    <w:p w:rsidR="004E6454" w:rsidRPr="004E6454" w:rsidRDefault="004E6454" w:rsidP="004E6454">
      <w:pPr>
        <w:pStyle w:val="NormaleWeb"/>
        <w:spacing w:before="0" w:after="0"/>
        <w:rPr>
          <w:rFonts w:ascii="Arial" w:hAnsi="Arial" w:cs="Arial"/>
          <w:sz w:val="20"/>
        </w:rPr>
      </w:pPr>
      <w:r w:rsidRPr="004E6454">
        <w:t xml:space="preserve">Inviare per posta elettronica certificata al seguente indirizzo: </w:t>
      </w:r>
      <w:proofErr w:type="spellStart"/>
      <w:r w:rsidRPr="004E6454">
        <w:t>ass.segreteria@cert.comune.paterno.ct.i</w:t>
      </w:r>
      <w:proofErr w:type="spellEnd"/>
    </w:p>
    <w:p w:rsidR="00A24E12" w:rsidRDefault="00A24E12" w:rsidP="00A24E12">
      <w:pPr>
        <w:pStyle w:val="NormaleWeb"/>
        <w:spacing w:before="0" w:after="0"/>
        <w:jc w:val="center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Al</w:t>
      </w:r>
      <w:r w:rsidR="004E6454">
        <w:rPr>
          <w:rFonts w:ascii="Arial" w:hAnsi="Arial" w:cs="Arial"/>
          <w:sz w:val="22"/>
          <w:szCs w:val="22"/>
        </w:rPr>
        <w:t xml:space="preserve"> Responsabile della Trasparenza</w:t>
      </w:r>
      <w:r>
        <w:rPr>
          <w:rFonts w:ascii="Arial" w:hAnsi="Arial" w:cs="Arial"/>
          <w:sz w:val="22"/>
          <w:szCs w:val="22"/>
        </w:rPr>
        <w:t xml:space="preserve"> del Comune di Paternò</w:t>
      </w:r>
    </w:p>
    <w:p w:rsidR="00A24E12" w:rsidRDefault="00A24E12" w:rsidP="00A24E12">
      <w:pPr>
        <w:pStyle w:val="NormaleWeb"/>
        <w:spacing w:after="1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cognome*_________________________Nome*_____________________________________________</w:t>
      </w:r>
    </w:p>
    <w:p w:rsidR="00A24E12" w:rsidRDefault="00A24E12" w:rsidP="00A24E12">
      <w:pPr>
        <w:pStyle w:val="NormaleWeb"/>
        <w:spacing w:after="1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nato/a*_________________________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.____) il__________________________________________</w:t>
      </w:r>
    </w:p>
    <w:p w:rsidR="00A24E12" w:rsidRDefault="00A24E12" w:rsidP="00A24E12">
      <w:pPr>
        <w:pStyle w:val="NormaleWeb"/>
        <w:spacing w:after="1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in*______________________________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._____)via_______________________________ </w:t>
      </w:r>
    </w:p>
    <w:p w:rsidR="00A24E12" w:rsidRDefault="00A24E12" w:rsidP="00A24E12">
      <w:pPr>
        <w:pStyle w:val="NormaleWeb"/>
        <w:spacing w:after="1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n.______________ e-mail __________________________cell._______________tel.________________ </w:t>
      </w:r>
    </w:p>
    <w:p w:rsidR="004E6454" w:rsidRDefault="00A24E12" w:rsidP="00A24E12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e per gli effetti dell’art. 5, c. 2,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 xml:space="preserve">. n. 33/2013 e con le modifiche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n.97/2016,</w:t>
      </w:r>
      <w:r w:rsidR="004E6454">
        <w:rPr>
          <w:rFonts w:ascii="Arial" w:hAnsi="Arial" w:cs="Arial"/>
          <w:sz w:val="20"/>
          <w:szCs w:val="20"/>
        </w:rPr>
        <w:t xml:space="preserve"> </w:t>
      </w:r>
    </w:p>
    <w:p w:rsidR="00A24E12" w:rsidRPr="004E6454" w:rsidRDefault="004E6454" w:rsidP="00A24E12">
      <w:pPr>
        <w:pStyle w:val="NormaleWeb"/>
        <w:rPr>
          <w:rFonts w:ascii="Arial" w:hAnsi="Arial" w:cs="Arial"/>
          <w:b/>
          <w:sz w:val="20"/>
          <w:szCs w:val="20"/>
        </w:rPr>
      </w:pPr>
      <w:r w:rsidRPr="004E6454">
        <w:rPr>
          <w:rFonts w:ascii="Arial" w:hAnsi="Arial" w:cs="Arial"/>
          <w:b/>
          <w:sz w:val="20"/>
          <w:szCs w:val="20"/>
        </w:rPr>
        <w:t>(vedi asterisco)</w:t>
      </w:r>
    </w:p>
    <w:p w:rsidR="004E6454" w:rsidRDefault="004E6454" w:rsidP="00A24E12">
      <w:pPr>
        <w:pStyle w:val="NormaleWeb"/>
        <w:rPr>
          <w:rFonts w:ascii="Arial" w:hAnsi="Arial" w:cs="Arial"/>
          <w:b/>
          <w:bCs/>
          <w:sz w:val="20"/>
          <w:szCs w:val="20"/>
        </w:rPr>
      </w:pPr>
    </w:p>
    <w:p w:rsidR="00A24E12" w:rsidRDefault="00A24E12" w:rsidP="00A24E12">
      <w:pPr>
        <w:pStyle w:val="NormaleWeb"/>
        <w:jc w:val="center"/>
        <w:rPr>
          <w:rFonts w:ascii="Wingdings" w:hAnsi="Wingdings" w:cs="Wingdings"/>
        </w:rPr>
      </w:pPr>
      <w:r>
        <w:rPr>
          <w:rFonts w:ascii="Arial" w:hAnsi="Arial" w:cs="Arial"/>
          <w:b/>
          <w:bCs/>
          <w:sz w:val="20"/>
          <w:szCs w:val="20"/>
        </w:rPr>
        <w:t>CHIEDE</w:t>
      </w:r>
    </w:p>
    <w:p w:rsidR="00A24E12" w:rsidRDefault="00A24E12" w:rsidP="00A24E12">
      <w:pPr>
        <w:pStyle w:val="NormaleWeb"/>
        <w:spacing w:after="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il seguente documento</w:t>
      </w:r>
    </w:p>
    <w:p w:rsidR="00A24E12" w:rsidRDefault="00A24E12" w:rsidP="00A24E12">
      <w:pPr>
        <w:pStyle w:val="NormaleWeb"/>
        <w:spacing w:after="0"/>
        <w:rPr>
          <w:rFonts w:ascii="Wingdings" w:hAnsi="Wingdings" w:cs="Wingdings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:rsidR="00A24E12" w:rsidRDefault="00A24E12" w:rsidP="00A24E12">
      <w:pPr>
        <w:pStyle w:val="NormaleWeb"/>
        <w:spacing w:after="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le seguenti informazioni</w:t>
      </w:r>
    </w:p>
    <w:p w:rsidR="00A24E12" w:rsidRDefault="00A24E12" w:rsidP="00A24E12">
      <w:pPr>
        <w:pStyle w:val="NormaleWeb"/>
        <w:spacing w:after="0"/>
        <w:rPr>
          <w:rFonts w:ascii="Wingdings" w:hAnsi="Wingdings" w:cs="Wingdings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:rsidR="00A24E12" w:rsidRDefault="00A24E12" w:rsidP="00A24E12">
      <w:pPr>
        <w:pStyle w:val="NormaleWeb"/>
        <w:spacing w:after="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il seguente dato</w:t>
      </w:r>
    </w:p>
    <w:p w:rsidR="00A24E12" w:rsidRDefault="00A24E12" w:rsidP="00A24E12">
      <w:pPr>
        <w:pStyle w:val="Normale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:rsidR="00A24E12" w:rsidRDefault="00A24E12" w:rsidP="00A24E12">
      <w:pPr>
        <w:pStyle w:val="Normale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A24E12" w:rsidRDefault="00A24E12" w:rsidP="00A24E12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 conoscere le sanzioni amministrative e penali previste dagli artt. 75 e 76 del D.P.R. 445/2000, “Testo unico delle disposizioni legislative e regolamentari in materia di documentazione amministrativa”;</w:t>
      </w:r>
    </w:p>
    <w:p w:rsidR="00A24E12" w:rsidRDefault="00A24E12" w:rsidP="00A24E12">
      <w:pPr>
        <w:pStyle w:val="NormaleWeb"/>
        <w:rPr>
          <w:rFonts w:ascii="Wingdings" w:hAnsi="Wingdings" w:cs="Wingdings"/>
        </w:rPr>
      </w:pPr>
      <w:r>
        <w:rPr>
          <w:rFonts w:ascii="Arial" w:hAnsi="Arial" w:cs="Arial"/>
          <w:sz w:val="20"/>
          <w:szCs w:val="20"/>
        </w:rPr>
        <w:t>- di voler ricevere quanto richiesto alternativamente (selezionare una delle seguenti opzioni):</w:t>
      </w:r>
    </w:p>
    <w:p w:rsidR="00A24E12" w:rsidRDefault="00A24E12" w:rsidP="00A24E12">
      <w:pPr>
        <w:pStyle w:val="NormaleWeb"/>
        <w:rPr>
          <w:rFonts w:ascii="Wingdings" w:hAnsi="Wingdings" w:cs="Wingdings"/>
        </w:rPr>
      </w:pPr>
      <w:r>
        <w:rPr>
          <w:rFonts w:ascii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personalmente presso lo Sportello dell’Ufficio Relazioni con il Pubblico,</w:t>
      </w:r>
    </w:p>
    <w:p w:rsidR="00A24E12" w:rsidRDefault="00A24E12" w:rsidP="00A24E12">
      <w:pPr>
        <w:pStyle w:val="NormaleWeb"/>
        <w:rPr>
          <w:rFonts w:ascii="Wingdings" w:hAnsi="Wingdings" w:cs="Wingdings"/>
        </w:rPr>
      </w:pPr>
      <w:r>
        <w:rPr>
          <w:rFonts w:ascii="Wingdings" w:hAnsi="Wingdings" w:cs="Wingdings"/>
        </w:rPr>
        <w:lastRenderedPageBreak/>
        <w:t></w:t>
      </w:r>
      <w:r>
        <w:rPr>
          <w:rFonts w:ascii="Arial" w:hAnsi="Arial" w:cs="Arial"/>
          <w:sz w:val="20"/>
          <w:szCs w:val="20"/>
        </w:rPr>
        <w:t xml:space="preserve"> al proprio indirizzo di posta elettronica ______________________________</w:t>
      </w:r>
    </w:p>
    <w:p w:rsidR="00A24E12" w:rsidRDefault="00A24E12" w:rsidP="00A24E12">
      <w:pPr>
        <w:pStyle w:val="NormaleWeb"/>
        <w:rPr>
          <w:rFonts w:ascii="Wingdings" w:hAnsi="Wingdings" w:cs="Wingdings"/>
        </w:rPr>
      </w:pPr>
      <w:r>
        <w:rPr>
          <w:rFonts w:ascii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al seguente n. di fax___________________,</w:t>
      </w:r>
    </w:p>
    <w:p w:rsidR="00A24E12" w:rsidRDefault="00A24E12" w:rsidP="00A24E12">
      <w:pPr>
        <w:pStyle w:val="NormaleWeb"/>
        <w:jc w:val="both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che gli atti siano inviati al seguente indirizzo _____________ mediante raccomandata con avviso di ricevimento con spesa a proprio carico. </w:t>
      </w:r>
    </w:p>
    <w:p w:rsidR="00A24E12" w:rsidRDefault="00A24E12" w:rsidP="00A24E12">
      <w:pPr>
        <w:pStyle w:val="NormaleWeb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6"/>
          <w:szCs w:val="16"/>
        </w:rPr>
        <w:t>(Si allega copia del proprio documento d’identità).</w:t>
      </w:r>
    </w:p>
    <w:p w:rsidR="00A24E12" w:rsidRPr="00526650" w:rsidRDefault="00A24E12" w:rsidP="00A24E12">
      <w:pPr>
        <w:pStyle w:val="Corpotesto"/>
        <w:rPr>
          <w:rFonts w:ascii="Arial" w:hAnsi="Arial" w:cs="Arial"/>
          <w:sz w:val="16"/>
          <w:szCs w:val="16"/>
        </w:rPr>
      </w:pPr>
      <w:r w:rsidRPr="00526650">
        <w:rPr>
          <w:bCs/>
          <w:sz w:val="16"/>
          <w:szCs w:val="16"/>
        </w:rPr>
        <w:t xml:space="preserve">Il/la sottoscritto/a dichiara inoltre di aver preso visione dell’informativa, ai sensi dell’art. 13 del D. </w:t>
      </w:r>
      <w:proofErr w:type="spellStart"/>
      <w:r w:rsidRPr="00526650">
        <w:rPr>
          <w:bCs/>
          <w:sz w:val="16"/>
          <w:szCs w:val="16"/>
        </w:rPr>
        <w:t>Lgs</w:t>
      </w:r>
      <w:proofErr w:type="spellEnd"/>
      <w:r w:rsidRPr="00526650">
        <w:rPr>
          <w:bCs/>
          <w:sz w:val="16"/>
          <w:szCs w:val="16"/>
        </w:rPr>
        <w:t>. n.  196/2003, con le modifiche del regolamento europeo n.</w:t>
      </w:r>
      <w:r w:rsidRPr="00526650">
        <w:rPr>
          <w:spacing w:val="1"/>
          <w:sz w:val="16"/>
          <w:szCs w:val="16"/>
        </w:rPr>
        <w:t xml:space="preserve">. 679/2016 (GDPR- General Data </w:t>
      </w:r>
      <w:proofErr w:type="spellStart"/>
      <w:r w:rsidRPr="00526650">
        <w:rPr>
          <w:spacing w:val="1"/>
          <w:sz w:val="16"/>
          <w:szCs w:val="16"/>
        </w:rPr>
        <w:t>Protection</w:t>
      </w:r>
      <w:proofErr w:type="spellEnd"/>
      <w:r w:rsidRPr="00526650">
        <w:rPr>
          <w:spacing w:val="1"/>
          <w:sz w:val="16"/>
          <w:szCs w:val="16"/>
        </w:rPr>
        <w:t xml:space="preserve"> </w:t>
      </w:r>
      <w:proofErr w:type="spellStart"/>
      <w:r w:rsidRPr="00526650">
        <w:rPr>
          <w:spacing w:val="1"/>
          <w:sz w:val="16"/>
          <w:szCs w:val="16"/>
        </w:rPr>
        <w:t>Regulation</w:t>
      </w:r>
      <w:proofErr w:type="spellEnd"/>
      <w:r w:rsidRPr="00526650">
        <w:rPr>
          <w:spacing w:val="1"/>
          <w:sz w:val="16"/>
          <w:szCs w:val="16"/>
        </w:rPr>
        <w:t>);</w:t>
      </w:r>
      <w:r w:rsidRPr="00526650">
        <w:rPr>
          <w:bCs/>
          <w:sz w:val="16"/>
          <w:szCs w:val="16"/>
        </w:rPr>
        <w:t xml:space="preserve"> (codice in materia di protezione dei dati personali), per il trattamento dei dati personali forniti con la presente richiesta</w:t>
      </w:r>
      <w:r w:rsidRPr="00526650">
        <w:rPr>
          <w:rFonts w:ascii="Arial" w:hAnsi="Arial" w:cs="Arial"/>
          <w:b/>
          <w:bCs/>
          <w:sz w:val="16"/>
          <w:szCs w:val="16"/>
        </w:rPr>
        <w:t xml:space="preserve">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30"/>
        <w:gridCol w:w="5030"/>
      </w:tblGrid>
      <w:tr w:rsidR="00A24E12" w:rsidTr="006878A7">
        <w:tc>
          <w:tcPr>
            <w:tcW w:w="5030" w:type="dxa"/>
            <w:shd w:val="clear" w:color="auto" w:fill="auto"/>
          </w:tcPr>
          <w:p w:rsidR="00A24E12" w:rsidRDefault="00A24E12" w:rsidP="006878A7">
            <w:pPr>
              <w:spacing w:before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 </w:t>
            </w:r>
          </w:p>
          <w:p w:rsidR="00A24E12" w:rsidRDefault="00A24E12" w:rsidP="006878A7">
            <w:pPr>
              <w:spacing w:before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(luogo  e data)</w:t>
            </w:r>
          </w:p>
        </w:tc>
        <w:tc>
          <w:tcPr>
            <w:tcW w:w="5030" w:type="dxa"/>
            <w:shd w:val="clear" w:color="auto" w:fill="auto"/>
          </w:tcPr>
          <w:p w:rsidR="00A24E12" w:rsidRDefault="00A24E12" w:rsidP="006878A7">
            <w:pPr>
              <w:spacing w:before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  <w:p w:rsidR="00A24E12" w:rsidRDefault="00A24E12" w:rsidP="006878A7">
            <w:pPr>
              <w:spacing w:before="100"/>
              <w:jc w:val="center"/>
            </w:pPr>
            <w:r>
              <w:rPr>
                <w:rFonts w:ascii="Arial" w:hAnsi="Arial" w:cs="Arial"/>
              </w:rPr>
              <w:t>(firma leggibile)</w:t>
            </w:r>
          </w:p>
        </w:tc>
      </w:tr>
    </w:tbl>
    <w:p w:rsidR="00A24E12" w:rsidRDefault="00A24E12" w:rsidP="00A24E12">
      <w:pPr>
        <w:spacing w:before="100"/>
      </w:pPr>
    </w:p>
    <w:p w:rsidR="00A24E12" w:rsidRPr="00526650" w:rsidRDefault="00A24E12" w:rsidP="00A24E12">
      <w:pPr>
        <w:pStyle w:val="Riconsegnamodulo"/>
        <w:pBdr>
          <w:top w:val="single" w:sz="4" w:space="1" w:color="000000"/>
        </w:pBdr>
        <w:jc w:val="left"/>
        <w:rPr>
          <w:sz w:val="16"/>
          <w:szCs w:val="16"/>
        </w:rPr>
      </w:pPr>
      <w:r w:rsidRPr="00526650">
        <w:rPr>
          <w:sz w:val="16"/>
          <w:szCs w:val="16"/>
        </w:rPr>
        <w:t xml:space="preserve">Da riconsegnare a (le modalità sotto riportate sono tra loro alternative: consegna a mano all’Ufficio Protocollo del Comune di Paternò (Zona Ardizzone-Parco del sole ) - orario di apertura al pubblico: da lunedì a venerdì dalle 9.00 alle 13.00; mercoledì dalle 16,00 alle 18,00;spedizione con raccomandata A/R indirizzata a Comune di Paternò - Ufficio Protocollo -  Zona Ardizzone - Parco del Sole   95047 Paternò; </w:t>
      </w:r>
    </w:p>
    <w:p w:rsidR="00A24E12" w:rsidRPr="00526650" w:rsidRDefault="00A24E12" w:rsidP="00A24E12">
      <w:pPr>
        <w:numPr>
          <w:ilvl w:val="0"/>
          <w:numId w:val="2"/>
        </w:numPr>
        <w:tabs>
          <w:tab w:val="clear" w:pos="432"/>
          <w:tab w:val="num" w:pos="0"/>
        </w:tabs>
        <w:autoSpaceDE/>
        <w:jc w:val="both"/>
        <w:rPr>
          <w:rFonts w:ascii="Arial" w:hAnsi="Arial" w:cs="Arial"/>
          <w:sz w:val="16"/>
          <w:szCs w:val="16"/>
        </w:rPr>
      </w:pPr>
      <w:r w:rsidRPr="00526650">
        <w:rPr>
          <w:rFonts w:ascii="Arial" w:hAnsi="Arial" w:cs="Arial"/>
          <w:sz w:val="16"/>
          <w:szCs w:val="16"/>
        </w:rPr>
        <w:t>invio all’indirizzo di posta elettronica certificata: ass.segreteria</w:t>
      </w:r>
      <w:hyperlink r:id="rId9" w:history="1">
        <w:r w:rsidRPr="00526650">
          <w:rPr>
            <w:rStyle w:val="Collegamentoipertestuale"/>
            <w:rFonts w:ascii="Arial" w:hAnsi="Arial" w:cs="Arial"/>
            <w:sz w:val="16"/>
            <w:szCs w:val="16"/>
          </w:rPr>
          <w:t>@cert</w:t>
        </w:r>
      </w:hyperlink>
      <w:r w:rsidRPr="00526650">
        <w:rPr>
          <w:rStyle w:val="Collegamentoipertestuale"/>
          <w:rFonts w:ascii="Arial" w:hAnsi="Arial" w:cs="Arial"/>
          <w:sz w:val="16"/>
          <w:szCs w:val="16"/>
        </w:rPr>
        <w:t>.comune.paterno.ct.it</w:t>
      </w:r>
    </w:p>
    <w:p w:rsidR="004E6454" w:rsidRDefault="004E6454" w:rsidP="00A24E12">
      <w:bookmarkStart w:id="0" w:name="_GoBack"/>
      <w:bookmarkEnd w:id="0"/>
    </w:p>
    <w:p w:rsidR="004E6454" w:rsidRDefault="004E6454" w:rsidP="00A24E12"/>
    <w:p w:rsidR="004E6454" w:rsidRDefault="004E6454" w:rsidP="004E6454">
      <w:pPr>
        <w:pStyle w:val="Default"/>
        <w:numPr>
          <w:ilvl w:val="0"/>
          <w:numId w:val="48"/>
        </w:numPr>
        <w:jc w:val="both"/>
      </w:pPr>
      <w:r>
        <w:rPr>
          <w:rFonts w:ascii="Times New Roman" w:hAnsi="Times New Roman" w:cs="Times New Roman"/>
          <w:i/>
          <w:iCs/>
          <w:color w:val="auto"/>
        </w:rPr>
        <w:t>chiunque ha diritto di accedere ai dati e ai documenti detenuti dalle pubbliche amministrazioni, ulteriori rispetto a quelli oggetto di pubblicazione ai sensi del presente decreto</w:t>
      </w:r>
      <w:r>
        <w:rPr>
          <w:rFonts w:ascii="Times New Roman" w:hAnsi="Times New Roman" w:cs="Times New Roman"/>
          <w:color w:val="auto"/>
        </w:rPr>
        <w:t xml:space="preserve">”; </w:t>
      </w:r>
    </w:p>
    <w:p w:rsidR="004E6454" w:rsidRPr="00A24E12" w:rsidRDefault="004E6454" w:rsidP="00A24E12"/>
    <w:sectPr w:rsidR="004E6454" w:rsidRPr="00A24E12">
      <w:footerReference w:type="default" r:id="rId10"/>
      <w:pgSz w:w="11906" w:h="16838"/>
      <w:pgMar w:top="1123" w:right="1701" w:bottom="1151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19" w:rsidRDefault="001F2E19">
      <w:r>
        <w:separator/>
      </w:r>
    </w:p>
  </w:endnote>
  <w:endnote w:type="continuationSeparator" w:id="0">
    <w:p w:rsidR="001F2E19" w:rsidRDefault="001F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Times New Roman"/>
    <w:charset w:val="00"/>
    <w:family w:val="auto"/>
    <w:pitch w:val="default"/>
  </w:font>
  <w:font w:name="Barlow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52" w:rsidRDefault="001F2E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19" w:rsidRDefault="001F2E19">
      <w:r>
        <w:separator/>
      </w:r>
    </w:p>
  </w:footnote>
  <w:footnote w:type="continuationSeparator" w:id="0">
    <w:p w:rsidR="001F2E19" w:rsidRDefault="001F2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9AF8A6FE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kern w:val="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E0A230C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25533C8"/>
    <w:multiLevelType w:val="hybridMultilevel"/>
    <w:tmpl w:val="9A763050"/>
    <w:lvl w:ilvl="0" w:tplc="5C54969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05165687"/>
    <w:multiLevelType w:val="hybridMultilevel"/>
    <w:tmpl w:val="26E8D4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E13B1"/>
    <w:multiLevelType w:val="multilevel"/>
    <w:tmpl w:val="534A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EE47A6"/>
    <w:multiLevelType w:val="multilevel"/>
    <w:tmpl w:val="CF5C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455FA8"/>
    <w:multiLevelType w:val="multilevel"/>
    <w:tmpl w:val="F22E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2B48CA"/>
    <w:multiLevelType w:val="multilevel"/>
    <w:tmpl w:val="76D8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28496E"/>
    <w:multiLevelType w:val="multilevel"/>
    <w:tmpl w:val="7B28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991B81"/>
    <w:multiLevelType w:val="multilevel"/>
    <w:tmpl w:val="BCC6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040B1E"/>
    <w:multiLevelType w:val="multilevel"/>
    <w:tmpl w:val="3AA6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7C7D7A"/>
    <w:multiLevelType w:val="hybridMultilevel"/>
    <w:tmpl w:val="8E6403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2037CB"/>
    <w:multiLevelType w:val="multilevel"/>
    <w:tmpl w:val="65B6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632ED3"/>
    <w:multiLevelType w:val="hybridMultilevel"/>
    <w:tmpl w:val="2D1E5C94"/>
    <w:lvl w:ilvl="0" w:tplc="B24A6F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1B4374"/>
    <w:multiLevelType w:val="multilevel"/>
    <w:tmpl w:val="FCE2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B424EC"/>
    <w:multiLevelType w:val="hybridMultilevel"/>
    <w:tmpl w:val="F2A693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0716F7"/>
    <w:multiLevelType w:val="hybridMultilevel"/>
    <w:tmpl w:val="10109A62"/>
    <w:lvl w:ilvl="0" w:tplc="452C0A50">
      <w:start w:val="5"/>
      <w:numFmt w:val="bullet"/>
      <w:lvlText w:val="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AC62070"/>
    <w:multiLevelType w:val="multilevel"/>
    <w:tmpl w:val="1E4E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8E2B64"/>
    <w:multiLevelType w:val="multilevel"/>
    <w:tmpl w:val="B2C8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B22783"/>
    <w:multiLevelType w:val="multilevel"/>
    <w:tmpl w:val="02E2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AD26D3"/>
    <w:multiLevelType w:val="multilevel"/>
    <w:tmpl w:val="718E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EC49C1"/>
    <w:multiLevelType w:val="multilevel"/>
    <w:tmpl w:val="6506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F22A66"/>
    <w:multiLevelType w:val="hybridMultilevel"/>
    <w:tmpl w:val="187E134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35B5BDB"/>
    <w:multiLevelType w:val="multilevel"/>
    <w:tmpl w:val="6CD0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4B69BE"/>
    <w:multiLevelType w:val="multilevel"/>
    <w:tmpl w:val="E6FC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465D56"/>
    <w:multiLevelType w:val="multilevel"/>
    <w:tmpl w:val="0296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0256DE"/>
    <w:multiLevelType w:val="hybridMultilevel"/>
    <w:tmpl w:val="6C20A28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8A3C23"/>
    <w:multiLevelType w:val="multilevel"/>
    <w:tmpl w:val="B544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732CE1"/>
    <w:multiLevelType w:val="multilevel"/>
    <w:tmpl w:val="CD4A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FF1B81"/>
    <w:multiLevelType w:val="multilevel"/>
    <w:tmpl w:val="C218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125C4A"/>
    <w:multiLevelType w:val="multilevel"/>
    <w:tmpl w:val="AE22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C51BFC"/>
    <w:multiLevelType w:val="multilevel"/>
    <w:tmpl w:val="7832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1A7EFB"/>
    <w:multiLevelType w:val="multilevel"/>
    <w:tmpl w:val="707C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DF3E7F"/>
    <w:multiLevelType w:val="multilevel"/>
    <w:tmpl w:val="798A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99204E"/>
    <w:multiLevelType w:val="multilevel"/>
    <w:tmpl w:val="244C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5943E5"/>
    <w:multiLevelType w:val="multilevel"/>
    <w:tmpl w:val="D28E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2B1B6F"/>
    <w:multiLevelType w:val="multilevel"/>
    <w:tmpl w:val="2EDC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8B4011"/>
    <w:multiLevelType w:val="multilevel"/>
    <w:tmpl w:val="FE0A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083989"/>
    <w:multiLevelType w:val="multilevel"/>
    <w:tmpl w:val="DD24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CA1D7D"/>
    <w:multiLevelType w:val="multilevel"/>
    <w:tmpl w:val="EC6C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F07F0E"/>
    <w:multiLevelType w:val="hybridMultilevel"/>
    <w:tmpl w:val="F50214EC"/>
    <w:lvl w:ilvl="0" w:tplc="37DE8E2E">
      <w:start w:val="5"/>
      <w:numFmt w:val="lowerLetter"/>
      <w:lvlText w:val="%1)"/>
      <w:lvlJc w:val="left"/>
      <w:pPr>
        <w:ind w:left="720" w:hanging="360"/>
      </w:pPr>
      <w:rPr>
        <w:rFonts w:ascii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516ADB"/>
    <w:multiLevelType w:val="multilevel"/>
    <w:tmpl w:val="47AA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79419E"/>
    <w:multiLevelType w:val="multilevel"/>
    <w:tmpl w:val="3134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6C5A01"/>
    <w:multiLevelType w:val="multilevel"/>
    <w:tmpl w:val="3236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3"/>
  </w:num>
  <w:num w:numId="4">
    <w:abstractNumId w:val="11"/>
  </w:num>
  <w:num w:numId="5">
    <w:abstractNumId w:val="27"/>
  </w:num>
  <w:num w:numId="6">
    <w:abstractNumId w:val="14"/>
  </w:num>
  <w:num w:numId="7">
    <w:abstractNumId w:val="38"/>
  </w:num>
  <w:num w:numId="8">
    <w:abstractNumId w:val="34"/>
  </w:num>
  <w:num w:numId="9">
    <w:abstractNumId w:val="18"/>
  </w:num>
  <w:num w:numId="10">
    <w:abstractNumId w:val="22"/>
  </w:num>
  <w:num w:numId="11">
    <w:abstractNumId w:val="41"/>
  </w:num>
  <w:num w:numId="12">
    <w:abstractNumId w:val="33"/>
  </w:num>
  <w:num w:numId="13">
    <w:abstractNumId w:val="10"/>
  </w:num>
  <w:num w:numId="14">
    <w:abstractNumId w:val="40"/>
  </w:num>
  <w:num w:numId="15">
    <w:abstractNumId w:val="45"/>
  </w:num>
  <w:num w:numId="16">
    <w:abstractNumId w:val="37"/>
  </w:num>
  <w:num w:numId="17">
    <w:abstractNumId w:val="36"/>
  </w:num>
  <w:num w:numId="18">
    <w:abstractNumId w:val="12"/>
  </w:num>
  <w:num w:numId="19">
    <w:abstractNumId w:val="25"/>
  </w:num>
  <w:num w:numId="20">
    <w:abstractNumId w:val="35"/>
  </w:num>
  <w:num w:numId="21">
    <w:abstractNumId w:val="21"/>
  </w:num>
  <w:num w:numId="22">
    <w:abstractNumId w:val="24"/>
  </w:num>
  <w:num w:numId="23">
    <w:abstractNumId w:val="31"/>
  </w:num>
  <w:num w:numId="24">
    <w:abstractNumId w:val="16"/>
  </w:num>
  <w:num w:numId="25">
    <w:abstractNumId w:val="47"/>
  </w:num>
  <w:num w:numId="26">
    <w:abstractNumId w:val="46"/>
  </w:num>
  <w:num w:numId="27">
    <w:abstractNumId w:val="13"/>
  </w:num>
  <w:num w:numId="28">
    <w:abstractNumId w:val="39"/>
  </w:num>
  <w:num w:numId="29">
    <w:abstractNumId w:val="9"/>
  </w:num>
  <w:num w:numId="30">
    <w:abstractNumId w:val="23"/>
  </w:num>
  <w:num w:numId="31">
    <w:abstractNumId w:val="8"/>
  </w:num>
  <w:num w:numId="32">
    <w:abstractNumId w:val="32"/>
  </w:num>
  <w:num w:numId="33">
    <w:abstractNumId w:val="29"/>
  </w:num>
  <w:num w:numId="34">
    <w:abstractNumId w:val="28"/>
  </w:num>
  <w:num w:numId="35">
    <w:abstractNumId w:val="42"/>
  </w:num>
  <w:num w:numId="36">
    <w:abstractNumId w:val="26"/>
  </w:num>
  <w:num w:numId="37">
    <w:abstractNumId w:val="15"/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6"/>
  </w:num>
  <w:num w:numId="43">
    <w:abstractNumId w:val="44"/>
  </w:num>
  <w:num w:numId="44">
    <w:abstractNumId w:val="20"/>
  </w:num>
  <w:num w:numId="45">
    <w:abstractNumId w:val="7"/>
  </w:num>
  <w:num w:numId="46">
    <w:abstractNumId w:val="19"/>
  </w:num>
  <w:num w:numId="47">
    <w:abstractNumId w:val="3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33"/>
    <w:rsid w:val="000110FF"/>
    <w:rsid w:val="00011A95"/>
    <w:rsid w:val="00031B31"/>
    <w:rsid w:val="00035D80"/>
    <w:rsid w:val="000B43C1"/>
    <w:rsid w:val="000C16EC"/>
    <w:rsid w:val="000C3304"/>
    <w:rsid w:val="0013301C"/>
    <w:rsid w:val="00157687"/>
    <w:rsid w:val="00163EE9"/>
    <w:rsid w:val="001A1840"/>
    <w:rsid w:val="001F2E19"/>
    <w:rsid w:val="001F3140"/>
    <w:rsid w:val="002B24C6"/>
    <w:rsid w:val="00365C4B"/>
    <w:rsid w:val="003737D9"/>
    <w:rsid w:val="00434443"/>
    <w:rsid w:val="00442ACF"/>
    <w:rsid w:val="00446BE3"/>
    <w:rsid w:val="004C0F33"/>
    <w:rsid w:val="004E6454"/>
    <w:rsid w:val="0050002E"/>
    <w:rsid w:val="00560211"/>
    <w:rsid w:val="00580C66"/>
    <w:rsid w:val="005F6840"/>
    <w:rsid w:val="00605E62"/>
    <w:rsid w:val="00617B3D"/>
    <w:rsid w:val="0064526C"/>
    <w:rsid w:val="00647716"/>
    <w:rsid w:val="0070254C"/>
    <w:rsid w:val="00744B4C"/>
    <w:rsid w:val="00755A28"/>
    <w:rsid w:val="00792392"/>
    <w:rsid w:val="00824F3D"/>
    <w:rsid w:val="0083398C"/>
    <w:rsid w:val="00873910"/>
    <w:rsid w:val="008B00BF"/>
    <w:rsid w:val="009440FE"/>
    <w:rsid w:val="0095516C"/>
    <w:rsid w:val="00A05B91"/>
    <w:rsid w:val="00A24E12"/>
    <w:rsid w:val="00AB3378"/>
    <w:rsid w:val="00AD06BE"/>
    <w:rsid w:val="00AD078E"/>
    <w:rsid w:val="00B056ED"/>
    <w:rsid w:val="00B12E90"/>
    <w:rsid w:val="00B40FB4"/>
    <w:rsid w:val="00B90A6C"/>
    <w:rsid w:val="00B9630B"/>
    <w:rsid w:val="00BC6AAE"/>
    <w:rsid w:val="00BC7F1F"/>
    <w:rsid w:val="00C7492F"/>
    <w:rsid w:val="00CB3913"/>
    <w:rsid w:val="00CD0677"/>
    <w:rsid w:val="00D03F88"/>
    <w:rsid w:val="00D21E13"/>
    <w:rsid w:val="00D52633"/>
    <w:rsid w:val="00D7641D"/>
    <w:rsid w:val="00DC7CBB"/>
    <w:rsid w:val="00DD2B5F"/>
    <w:rsid w:val="00E22C98"/>
    <w:rsid w:val="00F20675"/>
    <w:rsid w:val="00F37EE4"/>
    <w:rsid w:val="00FC2BFD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035D80"/>
    <w:pPr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37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3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737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35D80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3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37D9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737D9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Cs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inumerazione">
    <w:name w:val="Carattere di numerazion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normale1">
    <w:name w:val="Testo normale1"/>
    <w:basedOn w:val="Normale"/>
    <w:pPr>
      <w:autoSpaceDE/>
    </w:pPr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035D80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nhideWhenUsed/>
    <w:rsid w:val="000C1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C16EC"/>
    <w:rPr>
      <w:rFonts w:ascii="Tahoma" w:hAnsi="Tahoma" w:cs="Tahoma"/>
      <w:sz w:val="16"/>
      <w:szCs w:val="16"/>
      <w:lang w:eastAsia="ar-SA"/>
    </w:rPr>
  </w:style>
  <w:style w:type="character" w:customStyle="1" w:styleId="c5-views">
    <w:name w:val="c5-views"/>
    <w:rsid w:val="00873910"/>
  </w:style>
  <w:style w:type="character" w:customStyle="1" w:styleId="c5-social-count">
    <w:name w:val="c5-social-count"/>
    <w:rsid w:val="00873910"/>
  </w:style>
  <w:style w:type="paragraph" w:customStyle="1" w:styleId="Riconsegnamodulo">
    <w:name w:val="Riconsegna modulo"/>
    <w:basedOn w:val="Normale"/>
    <w:rsid w:val="00BC6AAE"/>
    <w:pPr>
      <w:jc w:val="center"/>
    </w:pPr>
    <w:rPr>
      <w:rFonts w:ascii="Arial" w:hAnsi="Arial" w:cs="Arial"/>
      <w:bCs/>
      <w:sz w:val="18"/>
      <w:szCs w:val="18"/>
    </w:rPr>
  </w:style>
  <w:style w:type="paragraph" w:customStyle="1" w:styleId="Contenutotabella">
    <w:name w:val="Contenuto tabella"/>
    <w:basedOn w:val="Normale"/>
    <w:rsid w:val="00BC6AAE"/>
    <w:pPr>
      <w:suppressLineNumbers/>
      <w:autoSpaceDE/>
    </w:pPr>
    <w:rPr>
      <w:sz w:val="24"/>
      <w:szCs w:val="24"/>
    </w:rPr>
  </w:style>
  <w:style w:type="character" w:styleId="Enfasigrassetto">
    <w:name w:val="Strong"/>
    <w:basedOn w:val="Carpredefinitoparagrafo"/>
    <w:qFormat/>
    <w:rsid w:val="003737D9"/>
    <w:rPr>
      <w:b/>
      <w:bCs/>
    </w:rPr>
  </w:style>
  <w:style w:type="character" w:styleId="Enfasicorsivo">
    <w:name w:val="Emphasis"/>
    <w:basedOn w:val="Carpredefinitoparagrafo"/>
    <w:uiPriority w:val="20"/>
    <w:qFormat/>
    <w:rsid w:val="003737D9"/>
    <w:rPr>
      <w:i/>
      <w:iCs/>
    </w:rPr>
  </w:style>
  <w:style w:type="paragraph" w:customStyle="1" w:styleId="sal-icon">
    <w:name w:val="sal-ico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"/>
      <w:szCs w:val="2"/>
      <w:lang w:eastAsia="it-IT"/>
    </w:rPr>
  </w:style>
  <w:style w:type="paragraph" w:customStyle="1" w:styleId="flying-container">
    <w:name w:val="flying-container"/>
    <w:basedOn w:val="Normale"/>
    <w:rsid w:val="003737D9"/>
    <w:pP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expanding">
    <w:name w:val="expanding"/>
    <w:basedOn w:val="Normale"/>
    <w:rsid w:val="003737D9"/>
    <w:pPr>
      <w:shd w:val="clear" w:color="auto" w:fill="000000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icon">
    <w:name w:val="sal-header-icon"/>
    <w:basedOn w:val="Normale"/>
    <w:rsid w:val="003737D9"/>
    <w:pPr>
      <w:suppressAutoHyphens w:val="0"/>
      <w:autoSpaceDE/>
      <w:spacing w:before="100" w:beforeAutospacing="1" w:after="100" w:afterAutospacing="1"/>
      <w:jc w:val="center"/>
    </w:pPr>
    <w:rPr>
      <w:caps/>
      <w:sz w:val="24"/>
      <w:szCs w:val="24"/>
      <w:lang w:eastAsia="it-IT"/>
    </w:rPr>
  </w:style>
  <w:style w:type="paragraph" w:customStyle="1" w:styleId="sal-header">
    <w:name w:val="sal-header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hamburger">
    <w:name w:val="sal-header-hamburge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logo">
    <w:name w:val="sal-header-logo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nav">
    <w:name w:val="sal-header-nav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er-search-container">
    <w:name w:val="sal-header-search-container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search-input">
    <w:name w:val="sal-header-search-input"/>
    <w:basedOn w:val="Normale"/>
    <w:rsid w:val="003737D9"/>
    <w:pPr>
      <w:suppressAutoHyphens w:val="0"/>
      <w:autoSpaceDE/>
      <w:spacing w:before="100" w:beforeAutospacing="1" w:after="100" w:afterAutospacing="1" w:line="600" w:lineRule="atLeast"/>
    </w:pPr>
    <w:rPr>
      <w:rFonts w:ascii="Barlow" w:hAnsi="Barlow"/>
      <w:color w:val="2A3B58"/>
      <w:sz w:val="24"/>
      <w:szCs w:val="24"/>
      <w:lang w:eastAsia="it-IT"/>
    </w:rPr>
  </w:style>
  <w:style w:type="paragraph" w:customStyle="1" w:styleId="sal-header-search">
    <w:name w:val="sal-header-search"/>
    <w:basedOn w:val="Normale"/>
    <w:rsid w:val="003737D9"/>
    <w:pPr>
      <w:suppressAutoHyphens w:val="0"/>
      <w:autoSpaceDE/>
      <w:spacing w:before="300" w:after="100" w:afterAutospacing="1"/>
    </w:pPr>
    <w:rPr>
      <w:sz w:val="24"/>
      <w:szCs w:val="24"/>
      <w:lang w:eastAsia="it-IT"/>
    </w:rPr>
  </w:style>
  <w:style w:type="paragraph" w:customStyle="1" w:styleId="sal-header-search-close">
    <w:name w:val="sal-header-search-clos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ocial">
    <w:name w:val="sal-social"/>
    <w:basedOn w:val="Normale"/>
    <w:rsid w:val="003737D9"/>
    <w:pPr>
      <w:suppressAutoHyphens w:val="0"/>
      <w:autoSpaceDE/>
      <w:spacing w:before="100" w:beforeAutospacing="1" w:after="100" w:afterAutospacing="1"/>
    </w:pPr>
    <w:rPr>
      <w:rFonts w:ascii="Barlow Condensed" w:hAnsi="Barlow Condensed"/>
      <w:sz w:val="24"/>
      <w:szCs w:val="24"/>
      <w:lang w:eastAsia="it-IT"/>
    </w:rPr>
  </w:style>
  <w:style w:type="paragraph" w:customStyle="1" w:styleId="sal-social-channel">
    <w:name w:val="sal-social-channel"/>
    <w:basedOn w:val="Normale"/>
    <w:rsid w:val="003737D9"/>
    <w:pPr>
      <w:suppressAutoHyphens w:val="0"/>
      <w:autoSpaceDE/>
      <w:spacing w:before="100" w:beforeAutospacing="1" w:after="100" w:afterAutospacing="1" w:line="270" w:lineRule="atLeast"/>
    </w:pPr>
    <w:rPr>
      <w:b/>
      <w:bCs/>
      <w:sz w:val="24"/>
      <w:szCs w:val="24"/>
      <w:lang w:eastAsia="it-IT"/>
    </w:rPr>
  </w:style>
  <w:style w:type="paragraph" w:customStyle="1" w:styleId="sal-header-overlay">
    <w:name w:val="sal-header-overlay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overlay-close">
    <w:name w:val="sal-header-overlay-close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er-overlay-container">
    <w:name w:val="sal-header-overlay-container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hidden">
    <w:name w:val="sal-header-hidden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page">
    <w:name w:val="sal-page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itewidth">
    <w:name w:val="sal-sitewidth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sal-innerwrapper">
    <w:name w:val="sal-innerwrappe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wrapper">
    <w:name w:val="sal-wrapper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fullwidth">
    <w:name w:val="sal-fullwidth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image-credits">
    <w:name w:val="sal-image-credits"/>
    <w:basedOn w:val="Normale"/>
    <w:rsid w:val="003737D9"/>
    <w:pPr>
      <w:suppressAutoHyphens w:val="0"/>
      <w:autoSpaceDE/>
      <w:spacing w:before="100" w:beforeAutospacing="1" w:after="100" w:afterAutospacing="1" w:line="210" w:lineRule="atLeast"/>
    </w:pPr>
    <w:rPr>
      <w:sz w:val="24"/>
      <w:szCs w:val="24"/>
      <w:lang w:eastAsia="it-IT"/>
    </w:rPr>
  </w:style>
  <w:style w:type="paragraph" w:customStyle="1" w:styleId="sal-elevator">
    <w:name w:val="sal-elevato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slot">
    <w:name w:val="sal-adv-slo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footer">
    <w:name w:val="sal-footer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disclaimer">
    <w:name w:val="sal-disclaimer"/>
    <w:basedOn w:val="Normale"/>
    <w:rsid w:val="003737D9"/>
    <w:pPr>
      <w:shd w:val="clear" w:color="auto" w:fill="F7F8FA"/>
      <w:suppressAutoHyphens w:val="0"/>
      <w:autoSpaceDE/>
      <w:spacing w:before="100" w:beforeAutospacing="1" w:after="100" w:afterAutospacing="1" w:line="360" w:lineRule="atLeast"/>
    </w:pPr>
    <w:rPr>
      <w:color w:val="2A3B58"/>
      <w:sz w:val="21"/>
      <w:szCs w:val="21"/>
      <w:lang w:eastAsia="it-IT"/>
    </w:rPr>
  </w:style>
  <w:style w:type="paragraph" w:customStyle="1" w:styleId="sal-footer-copy">
    <w:name w:val="sal-footer-copy"/>
    <w:basedOn w:val="Normale"/>
    <w:rsid w:val="003737D9"/>
    <w:pP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advcollapse">
    <w:name w:val="advcollaps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av-pushdown-wrapper">
    <w:name w:val="av-pushdown-wrapper"/>
    <w:basedOn w:val="Normale"/>
    <w:rsid w:val="003737D9"/>
    <w:pPr>
      <w:shd w:val="clear" w:color="auto" w:fill="000000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barlow">
    <w:name w:val="barlow"/>
    <w:basedOn w:val="Normale"/>
    <w:rsid w:val="003737D9"/>
    <w:pPr>
      <w:suppressAutoHyphens w:val="0"/>
      <w:autoSpaceDE/>
      <w:spacing w:before="100" w:beforeAutospacing="1" w:after="100" w:afterAutospacing="1"/>
    </w:pPr>
    <w:rPr>
      <w:rFonts w:ascii="Barlow" w:hAnsi="Barlow"/>
      <w:sz w:val="24"/>
      <w:szCs w:val="24"/>
      <w:lang w:eastAsia="it-IT"/>
    </w:rPr>
  </w:style>
  <w:style w:type="paragraph" w:customStyle="1" w:styleId="barlow-cond">
    <w:name w:val="barlow-cond"/>
    <w:basedOn w:val="Normale"/>
    <w:rsid w:val="003737D9"/>
    <w:pPr>
      <w:suppressAutoHyphens w:val="0"/>
      <w:autoSpaceDE/>
      <w:spacing w:before="100" w:beforeAutospacing="1" w:after="100" w:afterAutospacing="1"/>
    </w:pPr>
    <w:rPr>
      <w:rFonts w:ascii="Barlow Condensed" w:hAnsi="Barlow Condensed"/>
      <w:sz w:val="24"/>
      <w:szCs w:val="24"/>
      <w:lang w:eastAsia="it-IT"/>
    </w:rPr>
  </w:style>
  <w:style w:type="paragraph" w:customStyle="1" w:styleId="sal-section-name">
    <w:name w:val="sal-section-name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00DAD6"/>
      <w:sz w:val="24"/>
      <w:szCs w:val="24"/>
      <w:lang w:eastAsia="it-IT"/>
    </w:rPr>
  </w:style>
  <w:style w:type="paragraph" w:customStyle="1" w:styleId="sal-section-subheading">
    <w:name w:val="sal-section-subheading"/>
    <w:basedOn w:val="Normale"/>
    <w:rsid w:val="003737D9"/>
    <w:pPr>
      <w:suppressAutoHyphens w:val="0"/>
      <w:autoSpaceDE/>
      <w:spacing w:before="100" w:beforeAutospacing="1" w:after="100" w:afterAutospacing="1" w:line="375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list-separator">
    <w:name w:val="sal-list-separator"/>
    <w:basedOn w:val="Normale"/>
    <w:rsid w:val="003737D9"/>
    <w:pPr>
      <w:suppressAutoHyphens w:val="0"/>
      <w:autoSpaceDE/>
      <w:spacing w:before="100" w:beforeAutospacing="1" w:after="100" w:afterAutospacing="1"/>
    </w:pPr>
    <w:rPr>
      <w:caps/>
      <w:color w:val="B3B8C3"/>
      <w:sz w:val="24"/>
      <w:szCs w:val="24"/>
      <w:lang w:eastAsia="it-IT"/>
    </w:rPr>
  </w:style>
  <w:style w:type="paragraph" w:customStyle="1" w:styleId="sal-list-viewmore">
    <w:name w:val="sal-list-viewmore"/>
    <w:basedOn w:val="Normale"/>
    <w:rsid w:val="003737D9"/>
    <w:pP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sal-list-viewmore-button">
    <w:name w:val="sal-list-viewmore-button"/>
    <w:basedOn w:val="Normale"/>
    <w:rsid w:val="003737D9"/>
    <w:pPr>
      <w:shd w:val="clear" w:color="auto" w:fill="00DAD6"/>
      <w:suppressAutoHyphens w:val="0"/>
      <w:autoSpaceDE/>
      <w:spacing w:line="570" w:lineRule="atLeast"/>
    </w:pPr>
    <w:rPr>
      <w:rFonts w:ascii="Barlow Condensed" w:hAnsi="Barlow Condensed"/>
      <w:b/>
      <w:bCs/>
      <w:color w:val="FFFFFF"/>
      <w:sz w:val="29"/>
      <w:szCs w:val="29"/>
      <w:lang w:eastAsia="it-IT"/>
    </w:rPr>
  </w:style>
  <w:style w:type="paragraph" w:customStyle="1" w:styleId="sal-blurredbg">
    <w:name w:val="sal-blurredbg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ing-content">
    <w:name w:val="sal-heading-content"/>
    <w:basedOn w:val="Normale"/>
    <w:rsid w:val="003737D9"/>
    <w:pPr>
      <w:suppressAutoHyphens w:val="0"/>
      <w:autoSpaceDE/>
      <w:spacing w:before="675" w:after="100" w:afterAutospacing="1" w:line="525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heading-title">
    <w:name w:val="sal-heading-titl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ist-item-text">
    <w:name w:val="sal-list-item-text"/>
    <w:basedOn w:val="Normale"/>
    <w:rsid w:val="003737D9"/>
    <w:pPr>
      <w:suppressAutoHyphens w:val="0"/>
      <w:autoSpaceDE/>
      <w:spacing w:after="100" w:afterAutospacing="1" w:line="300" w:lineRule="atLeast"/>
    </w:pPr>
    <w:rPr>
      <w:sz w:val="24"/>
      <w:szCs w:val="24"/>
      <w:lang w:eastAsia="it-IT"/>
    </w:rPr>
  </w:style>
  <w:style w:type="paragraph" w:customStyle="1" w:styleId="sal-list-item-title">
    <w:name w:val="sal-list-item-title"/>
    <w:basedOn w:val="Normale"/>
    <w:rsid w:val="003737D9"/>
    <w:pPr>
      <w:suppressAutoHyphens w:val="0"/>
      <w:autoSpaceDE/>
      <w:spacing w:before="100" w:beforeAutospacing="1" w:after="75" w:line="375" w:lineRule="atLeast"/>
    </w:pPr>
    <w:rPr>
      <w:b/>
      <w:bCs/>
      <w:sz w:val="24"/>
      <w:szCs w:val="24"/>
      <w:lang w:eastAsia="it-IT"/>
    </w:rPr>
  </w:style>
  <w:style w:type="paragraph" w:customStyle="1" w:styleId="sal-list-item-info">
    <w:name w:val="sal-list-item-info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b/>
      <w:bCs/>
      <w:color w:val="B3B8C3"/>
      <w:sz w:val="24"/>
      <w:szCs w:val="24"/>
      <w:lang w:eastAsia="it-IT"/>
    </w:rPr>
  </w:style>
  <w:style w:type="paragraph" w:customStyle="1" w:styleId="sal-list-item-related-info">
    <w:name w:val="sal-list-item-related-info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b/>
      <w:bCs/>
      <w:color w:val="B3B8C3"/>
      <w:sz w:val="24"/>
      <w:szCs w:val="24"/>
      <w:lang w:eastAsia="it-IT"/>
    </w:rPr>
  </w:style>
  <w:style w:type="paragraph" w:customStyle="1" w:styleId="sal-list-item-datavalue">
    <w:name w:val="sal-list-item-datavalue"/>
    <w:basedOn w:val="Normale"/>
    <w:rsid w:val="003737D9"/>
    <w:pPr>
      <w:suppressAutoHyphens w:val="0"/>
      <w:autoSpaceDE/>
      <w:spacing w:before="100" w:beforeAutospacing="1" w:after="100" w:afterAutospacing="1" w:line="270" w:lineRule="atLeast"/>
    </w:pPr>
    <w:rPr>
      <w:b/>
      <w:bCs/>
      <w:color w:val="B3B8C3"/>
      <w:spacing w:val="-8"/>
      <w:sz w:val="24"/>
      <w:szCs w:val="24"/>
      <w:lang w:eastAsia="it-IT"/>
    </w:rPr>
  </w:style>
  <w:style w:type="paragraph" w:customStyle="1" w:styleId="sal-anchor-list">
    <w:name w:val="sal-anchor-lis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mbottom1x">
    <w:name w:val="sal-mbottom1x"/>
    <w:basedOn w:val="Normale"/>
    <w:rsid w:val="003737D9"/>
    <w:pPr>
      <w:suppressAutoHyphens w:val="0"/>
      <w:autoSpaceDE/>
      <w:spacing w:before="100" w:beforeAutospacing="1" w:after="75"/>
    </w:pPr>
    <w:rPr>
      <w:sz w:val="24"/>
      <w:szCs w:val="24"/>
      <w:lang w:eastAsia="it-IT"/>
    </w:rPr>
  </w:style>
  <w:style w:type="paragraph" w:customStyle="1" w:styleId="sal-mbottom2x">
    <w:name w:val="sal-mbottom2x"/>
    <w:basedOn w:val="Normale"/>
    <w:rsid w:val="003737D9"/>
    <w:pPr>
      <w:suppressAutoHyphens w:val="0"/>
      <w:autoSpaceDE/>
      <w:spacing w:before="100" w:beforeAutospacing="1" w:after="150"/>
    </w:pPr>
    <w:rPr>
      <w:sz w:val="24"/>
      <w:szCs w:val="24"/>
      <w:lang w:eastAsia="it-IT"/>
    </w:rPr>
  </w:style>
  <w:style w:type="paragraph" w:customStyle="1" w:styleId="sal-mbottom3x">
    <w:name w:val="sal-mbottom3x"/>
    <w:basedOn w:val="Normale"/>
    <w:rsid w:val="003737D9"/>
    <w:pPr>
      <w:suppressAutoHyphens w:val="0"/>
      <w:autoSpaceDE/>
      <w:spacing w:before="100" w:beforeAutospacing="1" w:after="225"/>
    </w:pPr>
    <w:rPr>
      <w:sz w:val="24"/>
      <w:szCs w:val="24"/>
      <w:lang w:eastAsia="it-IT"/>
    </w:rPr>
  </w:style>
  <w:style w:type="paragraph" w:customStyle="1" w:styleId="sal-mbottom4x">
    <w:name w:val="sal-mbottom4x"/>
    <w:basedOn w:val="Normale"/>
    <w:rsid w:val="003737D9"/>
    <w:pPr>
      <w:suppressAutoHyphens w:val="0"/>
      <w:autoSpaceDE/>
      <w:spacing w:before="100" w:beforeAutospacing="1" w:after="300"/>
    </w:pPr>
    <w:rPr>
      <w:sz w:val="24"/>
      <w:szCs w:val="24"/>
      <w:lang w:eastAsia="it-IT"/>
    </w:rPr>
  </w:style>
  <w:style w:type="paragraph" w:customStyle="1" w:styleId="sal-mbottom5x">
    <w:name w:val="sal-mbottom5x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sal-mbottom6x">
    <w:name w:val="sal-mbottom6x"/>
    <w:basedOn w:val="Normale"/>
    <w:rsid w:val="003737D9"/>
    <w:pPr>
      <w:suppressAutoHyphens w:val="0"/>
      <w:autoSpaceDE/>
      <w:spacing w:before="100" w:beforeAutospacing="1" w:after="450"/>
    </w:pPr>
    <w:rPr>
      <w:sz w:val="24"/>
      <w:szCs w:val="24"/>
      <w:lang w:eastAsia="it-IT"/>
    </w:rPr>
  </w:style>
  <w:style w:type="paragraph" w:customStyle="1" w:styleId="sal-mtop1x">
    <w:name w:val="sal-mtop1x"/>
    <w:basedOn w:val="Normale"/>
    <w:rsid w:val="003737D9"/>
    <w:pPr>
      <w:suppressAutoHyphens w:val="0"/>
      <w:autoSpaceDE/>
      <w:spacing w:before="75" w:after="100" w:afterAutospacing="1"/>
    </w:pPr>
    <w:rPr>
      <w:sz w:val="24"/>
      <w:szCs w:val="24"/>
      <w:lang w:eastAsia="it-IT"/>
    </w:rPr>
  </w:style>
  <w:style w:type="paragraph" w:customStyle="1" w:styleId="sal-mtop2x">
    <w:name w:val="sal-mtop2x"/>
    <w:basedOn w:val="Normale"/>
    <w:rsid w:val="003737D9"/>
    <w:pPr>
      <w:suppressAutoHyphens w:val="0"/>
      <w:autoSpaceDE/>
      <w:spacing w:before="150" w:after="100" w:afterAutospacing="1"/>
    </w:pPr>
    <w:rPr>
      <w:sz w:val="24"/>
      <w:szCs w:val="24"/>
      <w:lang w:eastAsia="it-IT"/>
    </w:rPr>
  </w:style>
  <w:style w:type="paragraph" w:customStyle="1" w:styleId="sal-mtop3x">
    <w:name w:val="sal-mtop3x"/>
    <w:basedOn w:val="Normale"/>
    <w:rsid w:val="003737D9"/>
    <w:pPr>
      <w:suppressAutoHyphens w:val="0"/>
      <w:autoSpaceDE/>
      <w:spacing w:before="225" w:after="100" w:afterAutospacing="1"/>
    </w:pPr>
    <w:rPr>
      <w:sz w:val="24"/>
      <w:szCs w:val="24"/>
      <w:lang w:eastAsia="it-IT"/>
    </w:rPr>
  </w:style>
  <w:style w:type="paragraph" w:customStyle="1" w:styleId="sal-mtop4x">
    <w:name w:val="sal-mtop4x"/>
    <w:basedOn w:val="Normale"/>
    <w:rsid w:val="003737D9"/>
    <w:pPr>
      <w:suppressAutoHyphens w:val="0"/>
      <w:autoSpaceDE/>
      <w:spacing w:before="300" w:after="100" w:afterAutospacing="1"/>
    </w:pPr>
    <w:rPr>
      <w:sz w:val="24"/>
      <w:szCs w:val="24"/>
      <w:lang w:eastAsia="it-IT"/>
    </w:rPr>
  </w:style>
  <w:style w:type="paragraph" w:customStyle="1" w:styleId="sal-mtop5x">
    <w:name w:val="sal-mtop5x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mtop6x">
    <w:name w:val="sal-mtop6x"/>
    <w:basedOn w:val="Normale"/>
    <w:rsid w:val="003737D9"/>
    <w:pPr>
      <w:suppressAutoHyphens w:val="0"/>
      <w:autoSpaceDE/>
      <w:spacing w:before="450" w:after="100" w:afterAutospacing="1"/>
    </w:pPr>
    <w:rPr>
      <w:sz w:val="24"/>
      <w:szCs w:val="24"/>
      <w:lang w:eastAsia="it-IT"/>
    </w:rPr>
  </w:style>
  <w:style w:type="paragraph" w:customStyle="1" w:styleId="sal-ptop1x">
    <w:name w:val="sal-ptop1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top2x">
    <w:name w:val="sal-ptop2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top3x">
    <w:name w:val="sal-ptop3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top4x">
    <w:name w:val="sal-ptop4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top5x">
    <w:name w:val="sal-ptop5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top6x">
    <w:name w:val="sal-ptop6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1x">
    <w:name w:val="sal-pbottom1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2x">
    <w:name w:val="sal-pbottom2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3x">
    <w:name w:val="sal-pbottom3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4x">
    <w:name w:val="sal-pbottom4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5x">
    <w:name w:val="sal-pbottom5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6x">
    <w:name w:val="sal-pbottom6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nomargin">
    <w:name w:val="sal-nomargin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sal-hide-mobile">
    <w:name w:val="sal-hide-mobile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section-heading">
    <w:name w:val="sal-section-heading"/>
    <w:basedOn w:val="Normale"/>
    <w:rsid w:val="003737D9"/>
    <w:pPr>
      <w:suppressAutoHyphens w:val="0"/>
      <w:autoSpaceDE/>
      <w:spacing w:before="100" w:beforeAutospacing="1" w:after="100" w:afterAutospacing="1" w:line="450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widget-image">
    <w:name w:val="sal-widget-imag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image-caption">
    <w:name w:val="sal-image-caption"/>
    <w:basedOn w:val="Normale"/>
    <w:rsid w:val="003737D9"/>
    <w:pPr>
      <w:suppressAutoHyphens w:val="0"/>
      <w:autoSpaceDE/>
      <w:spacing w:before="100" w:beforeAutospacing="1" w:after="100" w:afterAutospacing="1"/>
    </w:pPr>
    <w:rPr>
      <w:i/>
      <w:iCs/>
      <w:sz w:val="24"/>
      <w:szCs w:val="24"/>
      <w:lang w:eastAsia="it-IT"/>
    </w:rPr>
  </w:style>
  <w:style w:type="paragraph" w:customStyle="1" w:styleId="modinfocommerceitem">
    <w:name w:val="modinfocommerce__item"/>
    <w:basedOn w:val="Normale"/>
    <w:rsid w:val="003737D9"/>
    <w:pPr>
      <w:pBdr>
        <w:bottom w:val="single" w:sz="6" w:space="0" w:color="ECEEF1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intomi1hide">
    <w:name w:val="sintomi1hide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intomi2hide">
    <w:name w:val="sintomi2hide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intomi3hide">
    <w:name w:val="sintomi3hide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ing">
    <w:name w:val="sal-heading"/>
    <w:basedOn w:val="Normale"/>
    <w:rsid w:val="003737D9"/>
    <w:pPr>
      <w:suppressAutoHyphens w:val="0"/>
      <w:autoSpaceDE/>
      <w:spacing w:before="100" w:beforeAutospacing="1" w:after="300"/>
    </w:pPr>
    <w:rPr>
      <w:sz w:val="24"/>
      <w:szCs w:val="24"/>
      <w:lang w:eastAsia="it-IT"/>
    </w:rPr>
  </w:style>
  <w:style w:type="paragraph" w:customStyle="1" w:styleId="sal-leaf-accessori-lastmod">
    <w:name w:val="sal-leaf-accessori-lastmod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2A3B58"/>
      <w:sz w:val="24"/>
      <w:szCs w:val="24"/>
      <w:lang w:eastAsia="it-IT"/>
    </w:rPr>
  </w:style>
  <w:style w:type="paragraph" w:customStyle="1" w:styleId="sal-leaf-accessori-sharebox">
    <w:name w:val="sal-leaf-accessori-sharebo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ing-special">
    <w:name w:val="sal-heading-special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ing-special-logo">
    <w:name w:val="sal-heading-special-logo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eaf-special-title">
    <w:name w:val="sal-leaf-special-title"/>
    <w:basedOn w:val="Normale"/>
    <w:rsid w:val="003737D9"/>
    <w:pPr>
      <w:pBdr>
        <w:bottom w:val="single" w:sz="12" w:space="0" w:color="F7E323"/>
      </w:pBdr>
      <w:suppressAutoHyphens w:val="0"/>
      <w:autoSpaceDE/>
      <w:spacing w:before="100" w:beforeAutospacing="1" w:after="100" w:afterAutospacing="1"/>
    </w:pPr>
    <w:rPr>
      <w:b/>
      <w:bCs/>
      <w:sz w:val="24"/>
      <w:szCs w:val="24"/>
      <w:lang w:eastAsia="it-IT"/>
    </w:rPr>
  </w:style>
  <w:style w:type="paragraph" w:customStyle="1" w:styleId="iubenda-cs-content">
    <w:name w:val="iubenda-cs-content"/>
    <w:basedOn w:val="Normale"/>
    <w:rsid w:val="003737D9"/>
    <w:pPr>
      <w:suppressAutoHyphens w:val="0"/>
      <w:autoSpaceDE/>
    </w:pPr>
    <w:rPr>
      <w:rFonts w:ascii="Helvetica" w:hAnsi="Helvetica"/>
      <w:sz w:val="24"/>
      <w:szCs w:val="24"/>
      <w:lang w:eastAsia="it-IT"/>
    </w:rPr>
  </w:style>
  <w:style w:type="paragraph" w:customStyle="1" w:styleId="iubenda-cs-rationale">
    <w:name w:val="iubenda-cs-rationale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iubenda-banner-contentp">
    <w:name w:val="iubenda-banner-content&gt;p"/>
    <w:basedOn w:val="Normale"/>
    <w:rsid w:val="003737D9"/>
    <w:pPr>
      <w:suppressAutoHyphens w:val="0"/>
      <w:autoSpaceDE/>
      <w:spacing w:before="100" w:beforeAutospacing="1" w:after="100" w:afterAutospacing="1"/>
    </w:pPr>
    <w:rPr>
      <w:rFonts w:ascii="Helvetica" w:hAnsi="Helvetica"/>
      <w:sz w:val="24"/>
      <w:szCs w:val="24"/>
      <w:lang w:eastAsia="it-IT"/>
    </w:rPr>
  </w:style>
  <w:style w:type="paragraph" w:customStyle="1" w:styleId="iubenda-cs-close-btn">
    <w:name w:val="iubenda-cs-close-btn"/>
    <w:basedOn w:val="Normale"/>
    <w:rsid w:val="003737D9"/>
    <w:pPr>
      <w:suppressAutoHyphens w:val="0"/>
      <w:autoSpaceDE/>
      <w:spacing w:before="100" w:beforeAutospacing="1" w:after="100" w:afterAutospacing="1" w:line="270" w:lineRule="atLeast"/>
      <w:jc w:val="center"/>
    </w:pPr>
    <w:rPr>
      <w:sz w:val="18"/>
      <w:szCs w:val="18"/>
      <w:lang w:eastAsia="it-IT"/>
    </w:rPr>
  </w:style>
  <w:style w:type="paragraph" w:customStyle="1" w:styleId="iubenda-cs-cookie-policy-lnk">
    <w:name w:val="iubenda-cs-cookie-policy-lnk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sz w:val="24"/>
      <w:szCs w:val="24"/>
      <w:lang w:eastAsia="it-IT"/>
    </w:rPr>
  </w:style>
  <w:style w:type="paragraph" w:customStyle="1" w:styleId="ob-tcolor">
    <w:name w:val="ob-tcolor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32425"/>
      <w:sz w:val="24"/>
      <w:szCs w:val="24"/>
      <w:lang w:eastAsia="it-IT"/>
    </w:rPr>
  </w:style>
  <w:style w:type="paragraph" w:customStyle="1" w:styleId="ob-lcolor">
    <w:name w:val="ob-lcolor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ob-bgtcolor">
    <w:name w:val="ob-bgtcolor"/>
    <w:basedOn w:val="Normale"/>
    <w:rsid w:val="003737D9"/>
    <w:pPr>
      <w:shd w:val="clear" w:color="auto" w:fill="232425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framenative1">
    <w:name w:val="iframenative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framenative2">
    <w:name w:val="iframenative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framenative3">
    <w:name w:val="iframenative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framenative4">
    <w:name w:val="iframenative4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nativefixbody">
    <w:name w:val="nativefixbody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asknative">
    <w:name w:val="masknativ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close">
    <w:name w:val="overlaynativeclos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bottom">
    <w:name w:val="overlaynativebottom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title">
    <w:name w:val="overlaynativetitle"/>
    <w:basedOn w:val="Normale"/>
    <w:rsid w:val="003737D9"/>
    <w:pPr>
      <w:suppressAutoHyphens w:val="0"/>
      <w:autoSpaceDE/>
      <w:spacing w:after="150"/>
    </w:pPr>
    <w:rPr>
      <w:sz w:val="24"/>
      <w:szCs w:val="24"/>
      <w:lang w:eastAsia="it-IT"/>
    </w:rPr>
  </w:style>
  <w:style w:type="paragraph" w:customStyle="1" w:styleId="overlaynativeabstract">
    <w:name w:val="overlaynativeabstract"/>
    <w:basedOn w:val="Normale"/>
    <w:rsid w:val="003737D9"/>
    <w:pPr>
      <w:suppressAutoHyphens w:val="0"/>
      <w:autoSpaceDE/>
      <w:spacing w:before="100" w:beforeAutospacing="1" w:after="100" w:afterAutospacing="1" w:line="360" w:lineRule="atLeast"/>
    </w:pPr>
    <w:rPr>
      <w:rFonts w:ascii="Lato" w:hAnsi="Lato"/>
      <w:color w:val="000000"/>
      <w:sz w:val="24"/>
      <w:szCs w:val="24"/>
      <w:lang w:eastAsia="it-IT"/>
    </w:rPr>
  </w:style>
  <w:style w:type="paragraph" w:customStyle="1" w:styleId="overlaynativescoprismall">
    <w:name w:val="overlaynativescoprismall"/>
    <w:basedOn w:val="Normale"/>
    <w:rsid w:val="003737D9"/>
    <w:pPr>
      <w:suppressAutoHyphens w:val="0"/>
      <w:autoSpaceDE/>
      <w:spacing w:before="150" w:after="100" w:afterAutospacing="1" w:line="270" w:lineRule="atLeast"/>
    </w:pPr>
    <w:rPr>
      <w:rFonts w:ascii="Lato" w:hAnsi="Lato"/>
      <w:b/>
      <w:bCs/>
      <w:caps/>
      <w:color w:val="1A9CAB"/>
      <w:lang w:eastAsia="it-IT"/>
    </w:rPr>
  </w:style>
  <w:style w:type="paragraph" w:customStyle="1" w:styleId="overlaynativearealogo">
    <w:name w:val="overlaynativearealogo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toolbar">
    <w:name w:val="overlaynativetoolbar"/>
    <w:basedOn w:val="Normale"/>
    <w:rsid w:val="003737D9"/>
    <w:pPr>
      <w:pBdr>
        <w:top w:val="single" w:sz="6" w:space="23" w:color="E7E7E7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facebook">
    <w:name w:val="overlaynativefacebook"/>
    <w:basedOn w:val="Normale"/>
    <w:rsid w:val="003737D9"/>
    <w:pPr>
      <w:shd w:val="clear" w:color="auto" w:fill="4460AA"/>
      <w:suppressAutoHyphens w:val="0"/>
      <w:autoSpaceDE/>
      <w:spacing w:before="100" w:beforeAutospacing="1" w:after="100" w:afterAutospacing="1" w:line="630" w:lineRule="atLeast"/>
      <w:ind w:right="300"/>
    </w:pPr>
    <w:rPr>
      <w:rFonts w:ascii="Lato" w:hAnsi="Lato"/>
      <w:b/>
      <w:bCs/>
      <w:caps/>
      <w:lang w:eastAsia="it-IT"/>
    </w:rPr>
  </w:style>
  <w:style w:type="paragraph" w:customStyle="1" w:styleId="overlaynativetwitter">
    <w:name w:val="overlaynativetwitter"/>
    <w:basedOn w:val="Normale"/>
    <w:rsid w:val="003737D9"/>
    <w:pPr>
      <w:shd w:val="clear" w:color="auto" w:fill="1CADEA"/>
      <w:suppressAutoHyphens w:val="0"/>
      <w:autoSpaceDE/>
      <w:spacing w:before="100" w:beforeAutospacing="1" w:after="100" w:afterAutospacing="1" w:line="630" w:lineRule="atLeast"/>
    </w:pPr>
    <w:rPr>
      <w:rFonts w:ascii="Lato" w:hAnsi="Lato"/>
      <w:b/>
      <w:bCs/>
      <w:caps/>
      <w:lang w:eastAsia="it-IT"/>
    </w:rPr>
  </w:style>
  <w:style w:type="paragraph" w:customStyle="1" w:styleId="overlaynativescopributton">
    <w:name w:val="overlaynativescopributton"/>
    <w:basedOn w:val="Normale"/>
    <w:rsid w:val="003737D9"/>
    <w:pPr>
      <w:shd w:val="clear" w:color="auto" w:fill="1A9CAB"/>
      <w:suppressAutoHyphens w:val="0"/>
      <w:autoSpaceDE/>
      <w:spacing w:before="100" w:beforeAutospacing="1" w:after="100" w:afterAutospacing="1" w:line="630" w:lineRule="atLeast"/>
    </w:pPr>
    <w:rPr>
      <w:rFonts w:ascii="Lato" w:hAnsi="Lato"/>
      <w:b/>
      <w:bCs/>
      <w:caps/>
      <w:lang w:eastAsia="it-IT"/>
    </w:rPr>
  </w:style>
  <w:style w:type="paragraph" w:customStyle="1" w:styleId="iframenative5">
    <w:name w:val="iframenative5"/>
    <w:basedOn w:val="Normale"/>
    <w:rsid w:val="003737D9"/>
    <w:pPr>
      <w:pBdr>
        <w:top w:val="single" w:sz="12" w:space="0" w:color="C9ED51"/>
        <w:left w:val="single" w:sz="12" w:space="0" w:color="C9ED51"/>
        <w:bottom w:val="single" w:sz="12" w:space="0" w:color="C9ED51"/>
        <w:right w:val="single" w:sz="12" w:space="0" w:color="C9ED51"/>
      </w:pBdr>
      <w:shd w:val="clear" w:color="auto" w:fill="FFFFFF"/>
      <w:suppressAutoHyphens w:val="0"/>
      <w:autoSpaceDE/>
      <w:spacing w:before="100" w:beforeAutospacing="1" w:after="450"/>
    </w:pPr>
    <w:rPr>
      <w:sz w:val="24"/>
      <w:szCs w:val="24"/>
      <w:lang w:eastAsia="it-IT"/>
    </w:rPr>
  </w:style>
  <w:style w:type="paragraph" w:customStyle="1" w:styleId="iframenative6">
    <w:name w:val="iframenative6"/>
    <w:basedOn w:val="Normale"/>
    <w:rsid w:val="003737D9"/>
    <w:pPr>
      <w:suppressAutoHyphens w:val="0"/>
      <w:autoSpaceDE/>
      <w:spacing w:before="100" w:beforeAutospacing="1" w:after="450"/>
    </w:pPr>
    <w:rPr>
      <w:sz w:val="24"/>
      <w:szCs w:val="24"/>
      <w:lang w:eastAsia="it-IT"/>
    </w:rPr>
  </w:style>
  <w:style w:type="paragraph" w:customStyle="1" w:styleId="iframenative8">
    <w:name w:val="iframenative8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iframenative7">
    <w:name w:val="iframenative7"/>
    <w:basedOn w:val="Normale"/>
    <w:rsid w:val="003737D9"/>
    <w:pPr>
      <w:pBdr>
        <w:top w:val="single" w:sz="12" w:space="0" w:color="C9ED51"/>
        <w:left w:val="single" w:sz="12" w:space="0" w:color="C9ED51"/>
        <w:bottom w:val="single" w:sz="12" w:space="0" w:color="C9ED51"/>
        <w:right w:val="single" w:sz="12" w:space="0" w:color="C9ED51"/>
      </w:pBdr>
      <w:shd w:val="clear" w:color="auto" w:fill="FFFFFF"/>
      <w:suppressAutoHyphens w:val="0"/>
      <w:autoSpaceDE/>
      <w:spacing w:before="225" w:after="225"/>
    </w:pPr>
    <w:rPr>
      <w:sz w:val="24"/>
      <w:szCs w:val="24"/>
      <w:lang w:eastAsia="it-IT"/>
    </w:rPr>
  </w:style>
  <w:style w:type="paragraph" w:customStyle="1" w:styleId="iframenative9">
    <w:name w:val="iframenative9"/>
    <w:basedOn w:val="Normale"/>
    <w:rsid w:val="003737D9"/>
    <w:pPr>
      <w:pBdr>
        <w:top w:val="single" w:sz="12" w:space="0" w:color="00DAD6"/>
        <w:left w:val="single" w:sz="12" w:space="0" w:color="00DAD6"/>
        <w:bottom w:val="single" w:sz="12" w:space="0" w:color="00DAD6"/>
        <w:right w:val="single" w:sz="12" w:space="0" w:color="00DAD6"/>
      </w:pBdr>
      <w:shd w:val="clear" w:color="auto" w:fill="FFFFFF"/>
      <w:suppressAutoHyphens w:val="0"/>
      <w:autoSpaceDE/>
      <w:spacing w:before="100" w:beforeAutospacing="1" w:after="750"/>
    </w:pPr>
    <w:rPr>
      <w:sz w:val="24"/>
      <w:szCs w:val="24"/>
      <w:lang w:eastAsia="it-IT"/>
    </w:rPr>
  </w:style>
  <w:style w:type="paragraph" w:customStyle="1" w:styleId="sal-header-container">
    <w:name w:val="sal-header-containe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youtube">
    <w:name w:val="youtub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promobox">
    <w:name w:val="sal-adv-promobo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gpt">
    <w:name w:val="sal-adv-gp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adsense">
    <w:name w:val="sal-adv-adsens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outbrain">
    <w:name w:val="sal-adv-outbrai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-sidebar">
    <w:name w:val="sal-adv-native-sideba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inread">
    <w:name w:val="sal-adv-inread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">
    <w:name w:val="sal-adv-nativ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ist-heading-content">
    <w:name w:val="sal-list-heading-conten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container">
    <w:name w:val="sal-author-containe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">
    <w:name w:val="sal-sectio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widget-text-related">
    <w:name w:val="sal-widget-text-related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widget-text-related-label">
    <w:name w:val="sal-widget-text-related-label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picture">
    <w:name w:val="modinfocommerce__pictur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text">
    <w:name w:val="modinfocommerce__tex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texttitle">
    <w:name w:val="modinfocommerce__text__titl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textsubtitle">
    <w:name w:val="modinfocommerce__text__subtitl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textsubtitlecompany">
    <w:name w:val="modinfocommerce__text__subtitle__company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">
    <w:name w:val="modinfocommerce__info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price">
    <w:name w:val="modinfocommerce__info__pric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discount">
    <w:name w:val="modinfocommerce__info__discoun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oldprice">
    <w:name w:val="modinfocommerce__info__oldpric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delivery">
    <w:name w:val="modinfocommerce__info__delivery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action">
    <w:name w:val="modinfocommerce__actio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name">
    <w:name w:val="sal-author-nam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committee">
    <w:name w:val="sal-author-committe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eaf-accessori-shareitem">
    <w:name w:val="sal-leaf-accessori-shareitem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lst">
    <w:name w:val="ls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lista1">
    <w:name w:val="lista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pictorial">
    <w:name w:val="sal-author-pictorial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jobtitle">
    <w:name w:val="sal-author-jobtitl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bio">
    <w:name w:val="sal-author-bio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">
    <w:name w:val="overlaynativ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logotext">
    <w:name w:val="overlaynativelogotex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button">
    <w:name w:val="modinfocommerce__butto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ubenda-iframe-close-btn">
    <w:name w:val="iubenda-iframe-close-bt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container1">
    <w:name w:val="sal-header-container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search1">
    <w:name w:val="sal-header-search1"/>
    <w:basedOn w:val="Normale"/>
    <w:rsid w:val="003737D9"/>
    <w:pPr>
      <w:suppressAutoHyphens w:val="0"/>
      <w:autoSpaceDE/>
      <w:spacing w:after="100" w:afterAutospacing="1"/>
    </w:pPr>
    <w:rPr>
      <w:vanish/>
      <w:sz w:val="24"/>
      <w:szCs w:val="24"/>
      <w:lang w:eastAsia="it-IT"/>
    </w:rPr>
  </w:style>
  <w:style w:type="paragraph" w:customStyle="1" w:styleId="sal-icon1">
    <w:name w:val="sal-icon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"/>
      <w:szCs w:val="2"/>
      <w:lang w:eastAsia="it-IT"/>
    </w:rPr>
  </w:style>
  <w:style w:type="paragraph" w:customStyle="1" w:styleId="sal-section-name1">
    <w:name w:val="sal-section-name1"/>
    <w:basedOn w:val="Normale"/>
    <w:rsid w:val="003737D9"/>
    <w:pPr>
      <w:suppressAutoHyphens w:val="0"/>
      <w:autoSpaceDE/>
      <w:spacing w:before="100" w:beforeAutospacing="1" w:after="100" w:afterAutospacing="1" w:line="600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header-overlay-close1">
    <w:name w:val="sal-header-overlay-close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er1">
    <w:name w:val="sal-header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2">
    <w:name w:val="sal-header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hamburger1">
    <w:name w:val="sal-header-hamburger1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hamburger2">
    <w:name w:val="sal-header-hamburger2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search2">
    <w:name w:val="sal-header-search2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3">
    <w:name w:val="sal-header-search3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-container1">
    <w:name w:val="sal-header-search-container1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-container2">
    <w:name w:val="sal-header-search-container2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4">
    <w:name w:val="sal-header-search4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5">
    <w:name w:val="sal-header-search5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wrapper1">
    <w:name w:val="sal-wrapper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youtube1">
    <w:name w:val="youtube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promobox1">
    <w:name w:val="sal-adv-promobox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gpt1">
    <w:name w:val="sal-adv-gpt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adsense1">
    <w:name w:val="sal-adv-adsense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outbrain1">
    <w:name w:val="sal-adv-outbrain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-sidebar1">
    <w:name w:val="sal-adv-native-sidebar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slot1">
    <w:name w:val="sal-adv-slot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inread1">
    <w:name w:val="sal-adv-inread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1">
    <w:name w:val="sal-adv-native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-name2">
    <w:name w:val="sal-section-name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98F00F"/>
      <w:sz w:val="24"/>
      <w:szCs w:val="24"/>
      <w:lang w:eastAsia="it-IT"/>
    </w:rPr>
  </w:style>
  <w:style w:type="paragraph" w:customStyle="1" w:styleId="sal-section-name3">
    <w:name w:val="sal-section-name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A8A4D4"/>
      <w:sz w:val="24"/>
      <w:szCs w:val="24"/>
      <w:lang w:eastAsia="it-IT"/>
    </w:rPr>
  </w:style>
  <w:style w:type="paragraph" w:customStyle="1" w:styleId="sal-section-name4">
    <w:name w:val="sal-section-name4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FD6E5F"/>
      <w:sz w:val="24"/>
      <w:szCs w:val="24"/>
      <w:lang w:eastAsia="it-IT"/>
    </w:rPr>
  </w:style>
  <w:style w:type="paragraph" w:customStyle="1" w:styleId="sal-section-name5">
    <w:name w:val="sal-section-name5"/>
    <w:basedOn w:val="Normale"/>
    <w:rsid w:val="003737D9"/>
    <w:pPr>
      <w:suppressAutoHyphens w:val="0"/>
      <w:autoSpaceDE/>
      <w:spacing w:before="100" w:beforeAutospacing="1" w:after="100" w:afterAutospacing="1"/>
    </w:pPr>
    <w:rPr>
      <w:i/>
      <w:iCs/>
      <w:color w:val="00DAD6"/>
      <w:sz w:val="24"/>
      <w:szCs w:val="24"/>
      <w:lang w:eastAsia="it-IT"/>
    </w:rPr>
  </w:style>
  <w:style w:type="paragraph" w:customStyle="1" w:styleId="sal-list-heading-content1">
    <w:name w:val="sal-list-heading-content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sal-section-name6">
    <w:name w:val="sal-section-name6"/>
    <w:basedOn w:val="Normale"/>
    <w:rsid w:val="003737D9"/>
    <w:pPr>
      <w:suppressAutoHyphens w:val="0"/>
      <w:autoSpaceDE/>
      <w:spacing w:before="100" w:beforeAutospacing="1" w:after="150"/>
    </w:pPr>
    <w:rPr>
      <w:b/>
      <w:bCs/>
      <w:i/>
      <w:iCs/>
      <w:color w:val="FFFFFF"/>
      <w:sz w:val="24"/>
      <w:szCs w:val="24"/>
      <w:lang w:eastAsia="it-IT"/>
    </w:rPr>
  </w:style>
  <w:style w:type="paragraph" w:customStyle="1" w:styleId="sal-author-container1">
    <w:name w:val="sal-author-container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1">
    <w:name w:val="sal-section1"/>
    <w:basedOn w:val="Normale"/>
    <w:rsid w:val="003737D9"/>
    <w:pPr>
      <w:suppressAutoHyphens w:val="0"/>
      <w:autoSpaceDE/>
      <w:spacing w:before="100" w:beforeAutospacing="1" w:after="100" w:afterAutospacing="1" w:line="375" w:lineRule="atLeast"/>
    </w:pPr>
    <w:rPr>
      <w:sz w:val="24"/>
      <w:szCs w:val="24"/>
      <w:lang w:eastAsia="it-IT"/>
    </w:rPr>
  </w:style>
  <w:style w:type="paragraph" w:customStyle="1" w:styleId="sal-icon2">
    <w:name w:val="sal-icon2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3">
    <w:name w:val="sal-icon3"/>
    <w:basedOn w:val="Normale"/>
    <w:rsid w:val="003737D9"/>
    <w:pPr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4">
    <w:name w:val="sal-icon4"/>
    <w:basedOn w:val="Normale"/>
    <w:rsid w:val="003737D9"/>
    <w:pPr>
      <w:suppressAutoHyphens w:val="0"/>
      <w:autoSpaceDE/>
      <w:spacing w:before="100" w:beforeAutospacing="1" w:after="100" w:afterAutospacing="1"/>
      <w:ind w:right="75"/>
    </w:pPr>
    <w:rPr>
      <w:sz w:val="2"/>
      <w:szCs w:val="2"/>
      <w:lang w:eastAsia="it-IT"/>
    </w:rPr>
  </w:style>
  <w:style w:type="paragraph" w:customStyle="1" w:styleId="sal-widget-text-related1">
    <w:name w:val="sal-widget-text-related1"/>
    <w:basedOn w:val="Normale"/>
    <w:rsid w:val="003737D9"/>
    <w:pPr>
      <w:shd w:val="clear" w:color="auto" w:fill="00DAD6"/>
      <w:suppressAutoHyphens w:val="0"/>
      <w:autoSpaceDE/>
      <w:spacing w:before="100" w:beforeAutospacing="1" w:after="300" w:line="525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widget-text-related-label1">
    <w:name w:val="sal-widget-text-related-label1"/>
    <w:basedOn w:val="Normale"/>
    <w:rsid w:val="003737D9"/>
    <w:pPr>
      <w:suppressAutoHyphens w:val="0"/>
      <w:autoSpaceDE/>
      <w:spacing w:before="100" w:beforeAutospacing="1" w:after="75" w:line="300" w:lineRule="atLeast"/>
    </w:pPr>
    <w:rPr>
      <w:i/>
      <w:iCs/>
      <w:color w:val="FFFFFF"/>
      <w:sz w:val="24"/>
      <w:szCs w:val="24"/>
      <w:lang w:eastAsia="it-IT"/>
    </w:rPr>
  </w:style>
  <w:style w:type="paragraph" w:customStyle="1" w:styleId="modinfocommercepicture1">
    <w:name w:val="modinfocommerce__picture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ind w:right="225"/>
      <w:jc w:val="center"/>
    </w:pPr>
    <w:rPr>
      <w:sz w:val="24"/>
      <w:szCs w:val="24"/>
      <w:lang w:eastAsia="it-IT"/>
    </w:rPr>
  </w:style>
  <w:style w:type="paragraph" w:customStyle="1" w:styleId="modinfocommercetext1">
    <w:name w:val="modinfocommerce__text1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sz w:val="24"/>
      <w:szCs w:val="24"/>
      <w:lang w:eastAsia="it-IT"/>
    </w:rPr>
  </w:style>
  <w:style w:type="paragraph" w:customStyle="1" w:styleId="modinfocommercetexttitle1">
    <w:name w:val="modinfocommerce__text__title1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00DAD6"/>
      <w:sz w:val="24"/>
      <w:szCs w:val="24"/>
      <w:lang w:eastAsia="it-IT"/>
    </w:rPr>
  </w:style>
  <w:style w:type="paragraph" w:customStyle="1" w:styleId="modinfocommercetextsubtitle1">
    <w:name w:val="modinfocommerce__text__subtitle1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B3B8C3"/>
      <w:sz w:val="24"/>
      <w:szCs w:val="24"/>
      <w:lang w:eastAsia="it-IT"/>
    </w:rPr>
  </w:style>
  <w:style w:type="paragraph" w:customStyle="1" w:styleId="modinfocommercetextsubtitlecompany1">
    <w:name w:val="modinfocommerce__text__subtitle__company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1">
    <w:name w:val="modinfocommerce__info1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b/>
      <w:bCs/>
      <w:sz w:val="24"/>
      <w:szCs w:val="24"/>
      <w:lang w:eastAsia="it-IT"/>
    </w:rPr>
  </w:style>
  <w:style w:type="paragraph" w:customStyle="1" w:styleId="modinfocommerceinfoprice1">
    <w:name w:val="modinfocommerce__info__price1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D0021B"/>
      <w:sz w:val="27"/>
      <w:szCs w:val="27"/>
      <w:lang w:eastAsia="it-IT"/>
    </w:rPr>
  </w:style>
  <w:style w:type="paragraph" w:customStyle="1" w:styleId="modinfocommerceinfodiscount1">
    <w:name w:val="modinfocommerce__info__discount1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64AD10"/>
      <w:sz w:val="17"/>
      <w:szCs w:val="17"/>
      <w:lang w:eastAsia="it-IT"/>
    </w:rPr>
  </w:style>
  <w:style w:type="paragraph" w:customStyle="1" w:styleId="modinfocommerceinfooldprice1">
    <w:name w:val="modinfocommerce__info__oldprice1"/>
    <w:basedOn w:val="Normale"/>
    <w:rsid w:val="003737D9"/>
    <w:pPr>
      <w:suppressAutoHyphens w:val="0"/>
      <w:autoSpaceDE/>
      <w:spacing w:before="100" w:beforeAutospacing="1" w:after="100" w:afterAutospacing="1"/>
    </w:pPr>
    <w:rPr>
      <w:strike/>
      <w:color w:val="B3B8C3"/>
      <w:sz w:val="24"/>
      <w:szCs w:val="24"/>
      <w:lang w:eastAsia="it-IT"/>
    </w:rPr>
  </w:style>
  <w:style w:type="paragraph" w:customStyle="1" w:styleId="modinfocommerceinfodelivery1">
    <w:name w:val="modinfocommerce__info__delivery1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modinfocommerceaction1">
    <w:name w:val="modinfocommerce__action1"/>
    <w:basedOn w:val="Normale"/>
    <w:rsid w:val="003737D9"/>
    <w:pPr>
      <w:suppressAutoHyphens w:val="0"/>
      <w:autoSpaceDE/>
      <w:spacing w:before="375" w:after="100" w:afterAutospacing="1"/>
    </w:pPr>
    <w:rPr>
      <w:b/>
      <w:bCs/>
      <w:sz w:val="24"/>
      <w:szCs w:val="24"/>
      <w:lang w:eastAsia="it-IT"/>
    </w:rPr>
  </w:style>
  <w:style w:type="paragraph" w:customStyle="1" w:styleId="modinfocommercebutton1">
    <w:name w:val="modinfocommerce__button1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jc w:val="center"/>
    </w:pPr>
    <w:rPr>
      <w:b/>
      <w:bCs/>
      <w:caps/>
      <w:color w:val="FFFFFF"/>
      <w:sz w:val="24"/>
      <w:szCs w:val="24"/>
      <w:lang w:eastAsia="it-IT"/>
    </w:rPr>
  </w:style>
  <w:style w:type="paragraph" w:customStyle="1" w:styleId="sal-author-name1">
    <w:name w:val="sal-author-name1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sz w:val="24"/>
      <w:szCs w:val="24"/>
      <w:lang w:eastAsia="it-IT"/>
    </w:rPr>
  </w:style>
  <w:style w:type="paragraph" w:customStyle="1" w:styleId="sal-author-committee1">
    <w:name w:val="sal-author-committee1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FFFFFF"/>
      <w:sz w:val="24"/>
      <w:szCs w:val="24"/>
      <w:lang w:eastAsia="it-IT"/>
    </w:rPr>
  </w:style>
  <w:style w:type="paragraph" w:customStyle="1" w:styleId="sal-leaf-accessori-sharebox1">
    <w:name w:val="sal-leaf-accessori-sharebox1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sal-leaf-accessori-shareitem1">
    <w:name w:val="sal-leaf-accessori-shareitem1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eaf-accessori-shareitem2">
    <w:name w:val="sal-leaf-accessori-shareitem2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icon5">
    <w:name w:val="sal-icon5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6">
    <w:name w:val="sal-icon6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7">
    <w:name w:val="sal-icon7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8">
    <w:name w:val="sal-icon8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9">
    <w:name w:val="sal-icon9"/>
    <w:basedOn w:val="Normale"/>
    <w:rsid w:val="003737D9"/>
    <w:pPr>
      <w:suppressAutoHyphens w:val="0"/>
      <w:autoSpaceDE/>
      <w:spacing w:before="100" w:beforeAutospacing="1" w:after="100" w:afterAutospacing="1"/>
      <w:ind w:right="150"/>
    </w:pPr>
    <w:rPr>
      <w:sz w:val="2"/>
      <w:szCs w:val="2"/>
      <w:lang w:eastAsia="it-IT"/>
    </w:rPr>
  </w:style>
  <w:style w:type="paragraph" w:customStyle="1" w:styleId="lst1">
    <w:name w:val="lst1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lista11">
    <w:name w:val="lista11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sal-author-container2">
    <w:name w:val="sal-author-container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pictorial1">
    <w:name w:val="sal-author-pictorial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blurredbg1">
    <w:name w:val="sal-blurredbg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jobtitle1">
    <w:name w:val="sal-author-jobtitle1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sal-author-bio1">
    <w:name w:val="sal-author-bio1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232425"/>
      <w:sz w:val="24"/>
      <w:szCs w:val="24"/>
      <w:lang w:eastAsia="it-IT"/>
    </w:rPr>
  </w:style>
  <w:style w:type="paragraph" w:customStyle="1" w:styleId="ob-tcolor1">
    <w:name w:val="ob-tcolor1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32425"/>
      <w:sz w:val="24"/>
      <w:szCs w:val="24"/>
      <w:lang w:eastAsia="it-IT"/>
    </w:rPr>
  </w:style>
  <w:style w:type="paragraph" w:customStyle="1" w:styleId="overlaynative1">
    <w:name w:val="overlaynative1"/>
    <w:basedOn w:val="Normale"/>
    <w:rsid w:val="003737D9"/>
    <w:pPr>
      <w:pBdr>
        <w:top w:val="single" w:sz="6" w:space="0" w:color="F08A18"/>
        <w:left w:val="single" w:sz="6" w:space="0" w:color="F08A18"/>
        <w:bottom w:val="single" w:sz="6" w:space="0" w:color="F08A18"/>
        <w:right w:val="single" w:sz="6" w:space="0" w:color="F08A18"/>
      </w:pBdr>
      <w:shd w:val="clear" w:color="auto" w:fill="FFFFFF"/>
      <w:suppressAutoHyphens w:val="0"/>
      <w:autoSpaceDE/>
      <w:spacing w:before="750" w:after="300"/>
      <w:ind w:left="300" w:right="300"/>
    </w:pPr>
    <w:rPr>
      <w:sz w:val="24"/>
      <w:szCs w:val="24"/>
      <w:lang w:eastAsia="it-IT"/>
    </w:rPr>
  </w:style>
  <w:style w:type="paragraph" w:customStyle="1" w:styleId="iubenda-iframe-close-btn1">
    <w:name w:val="iubenda-iframe-close-btn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737D9"/>
    <w:pPr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737D9"/>
    <w:rPr>
      <w:rFonts w:ascii="Arial" w:hAnsi="Arial" w:cs="Arial"/>
      <w:vanish/>
      <w:sz w:val="16"/>
      <w:szCs w:val="16"/>
    </w:rPr>
  </w:style>
  <w:style w:type="character" w:customStyle="1" w:styleId="sal-icon10">
    <w:name w:val="sal-icon10"/>
    <w:basedOn w:val="Carpredefinitoparagrafo"/>
    <w:rsid w:val="003737D9"/>
    <w:rPr>
      <w:sz w:val="2"/>
      <w:szCs w:val="2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737D9"/>
    <w:pPr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737D9"/>
    <w:rPr>
      <w:rFonts w:ascii="Arial" w:hAnsi="Arial" w:cs="Arial"/>
      <w:vanish/>
      <w:sz w:val="16"/>
      <w:szCs w:val="16"/>
    </w:rPr>
  </w:style>
  <w:style w:type="character" w:customStyle="1" w:styleId="sal-list-heading-content2">
    <w:name w:val="sal-list-heading-content2"/>
    <w:basedOn w:val="Carpredefinitoparagrafo"/>
    <w:rsid w:val="003737D9"/>
  </w:style>
  <w:style w:type="character" w:customStyle="1" w:styleId="sal-author-name2">
    <w:name w:val="sal-author-name2"/>
    <w:basedOn w:val="Carpredefinitoparagrafo"/>
    <w:rsid w:val="003737D9"/>
  </w:style>
  <w:style w:type="paragraph" w:customStyle="1" w:styleId="sal-header-container2">
    <w:name w:val="sal-header-container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search6">
    <w:name w:val="sal-header-search6"/>
    <w:basedOn w:val="Normale"/>
    <w:rsid w:val="003737D9"/>
    <w:pPr>
      <w:suppressAutoHyphens w:val="0"/>
      <w:autoSpaceDE/>
      <w:spacing w:after="100" w:afterAutospacing="1"/>
    </w:pPr>
    <w:rPr>
      <w:vanish/>
      <w:sz w:val="24"/>
      <w:szCs w:val="24"/>
      <w:lang w:eastAsia="it-IT"/>
    </w:rPr>
  </w:style>
  <w:style w:type="paragraph" w:customStyle="1" w:styleId="sal-icon11">
    <w:name w:val="sal-icon1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"/>
      <w:szCs w:val="2"/>
      <w:lang w:eastAsia="it-IT"/>
    </w:rPr>
  </w:style>
  <w:style w:type="paragraph" w:customStyle="1" w:styleId="sal-section-name7">
    <w:name w:val="sal-section-name7"/>
    <w:basedOn w:val="Normale"/>
    <w:rsid w:val="003737D9"/>
    <w:pPr>
      <w:suppressAutoHyphens w:val="0"/>
      <w:autoSpaceDE/>
      <w:spacing w:before="100" w:beforeAutospacing="1" w:after="100" w:afterAutospacing="1" w:line="600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header-overlay-close2">
    <w:name w:val="sal-header-overlay-close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er3">
    <w:name w:val="sal-header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4">
    <w:name w:val="sal-header4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hamburger3">
    <w:name w:val="sal-header-hamburger3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hamburger4">
    <w:name w:val="sal-header-hamburger4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search7">
    <w:name w:val="sal-header-search7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8">
    <w:name w:val="sal-header-search8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-container3">
    <w:name w:val="sal-header-search-container3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-container4">
    <w:name w:val="sal-header-search-container4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9">
    <w:name w:val="sal-header-search9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10">
    <w:name w:val="sal-header-search10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wrapper2">
    <w:name w:val="sal-wrapper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youtube2">
    <w:name w:val="youtube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promobox2">
    <w:name w:val="sal-adv-promobox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gpt2">
    <w:name w:val="sal-adv-gpt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adsense2">
    <w:name w:val="sal-adv-adsense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outbrain2">
    <w:name w:val="sal-adv-outbrain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-sidebar2">
    <w:name w:val="sal-adv-native-sidebar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slot2">
    <w:name w:val="sal-adv-slot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inread2">
    <w:name w:val="sal-adv-inread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2">
    <w:name w:val="sal-adv-native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-name8">
    <w:name w:val="sal-section-name8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98F00F"/>
      <w:sz w:val="24"/>
      <w:szCs w:val="24"/>
      <w:lang w:eastAsia="it-IT"/>
    </w:rPr>
  </w:style>
  <w:style w:type="paragraph" w:customStyle="1" w:styleId="sal-section-name9">
    <w:name w:val="sal-section-name9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A8A4D4"/>
      <w:sz w:val="24"/>
      <w:szCs w:val="24"/>
      <w:lang w:eastAsia="it-IT"/>
    </w:rPr>
  </w:style>
  <w:style w:type="paragraph" w:customStyle="1" w:styleId="sal-section-name10">
    <w:name w:val="sal-section-name10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FD6E5F"/>
      <w:sz w:val="24"/>
      <w:szCs w:val="24"/>
      <w:lang w:eastAsia="it-IT"/>
    </w:rPr>
  </w:style>
  <w:style w:type="paragraph" w:customStyle="1" w:styleId="sal-section-name11">
    <w:name w:val="sal-section-name11"/>
    <w:basedOn w:val="Normale"/>
    <w:rsid w:val="003737D9"/>
    <w:pPr>
      <w:suppressAutoHyphens w:val="0"/>
      <w:autoSpaceDE/>
      <w:spacing w:before="100" w:beforeAutospacing="1" w:after="100" w:afterAutospacing="1"/>
    </w:pPr>
    <w:rPr>
      <w:i/>
      <w:iCs/>
      <w:color w:val="00DAD6"/>
      <w:sz w:val="24"/>
      <w:szCs w:val="24"/>
      <w:lang w:eastAsia="it-IT"/>
    </w:rPr>
  </w:style>
  <w:style w:type="paragraph" w:customStyle="1" w:styleId="sal-list-heading-content3">
    <w:name w:val="sal-list-heading-content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sal-section-name12">
    <w:name w:val="sal-section-name12"/>
    <w:basedOn w:val="Normale"/>
    <w:rsid w:val="003737D9"/>
    <w:pPr>
      <w:suppressAutoHyphens w:val="0"/>
      <w:autoSpaceDE/>
      <w:spacing w:before="100" w:beforeAutospacing="1" w:after="150"/>
    </w:pPr>
    <w:rPr>
      <w:b/>
      <w:bCs/>
      <w:i/>
      <w:iCs/>
      <w:color w:val="FFFFFF"/>
      <w:sz w:val="24"/>
      <w:szCs w:val="24"/>
      <w:lang w:eastAsia="it-IT"/>
    </w:rPr>
  </w:style>
  <w:style w:type="paragraph" w:customStyle="1" w:styleId="sal-author-container3">
    <w:name w:val="sal-author-container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2">
    <w:name w:val="sal-section2"/>
    <w:basedOn w:val="Normale"/>
    <w:rsid w:val="003737D9"/>
    <w:pPr>
      <w:suppressAutoHyphens w:val="0"/>
      <w:autoSpaceDE/>
      <w:spacing w:before="100" w:beforeAutospacing="1" w:after="100" w:afterAutospacing="1" w:line="375" w:lineRule="atLeast"/>
    </w:pPr>
    <w:rPr>
      <w:sz w:val="24"/>
      <w:szCs w:val="24"/>
      <w:lang w:eastAsia="it-IT"/>
    </w:rPr>
  </w:style>
  <w:style w:type="paragraph" w:customStyle="1" w:styleId="sal-icon12">
    <w:name w:val="sal-icon12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13">
    <w:name w:val="sal-icon13"/>
    <w:basedOn w:val="Normale"/>
    <w:rsid w:val="003737D9"/>
    <w:pPr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14">
    <w:name w:val="sal-icon14"/>
    <w:basedOn w:val="Normale"/>
    <w:rsid w:val="003737D9"/>
    <w:pPr>
      <w:suppressAutoHyphens w:val="0"/>
      <w:autoSpaceDE/>
      <w:spacing w:before="100" w:beforeAutospacing="1" w:after="100" w:afterAutospacing="1"/>
      <w:ind w:right="75"/>
    </w:pPr>
    <w:rPr>
      <w:sz w:val="2"/>
      <w:szCs w:val="2"/>
      <w:lang w:eastAsia="it-IT"/>
    </w:rPr>
  </w:style>
  <w:style w:type="paragraph" w:customStyle="1" w:styleId="sal-widget-text-related2">
    <w:name w:val="sal-widget-text-related2"/>
    <w:basedOn w:val="Normale"/>
    <w:rsid w:val="003737D9"/>
    <w:pPr>
      <w:shd w:val="clear" w:color="auto" w:fill="00DAD6"/>
      <w:suppressAutoHyphens w:val="0"/>
      <w:autoSpaceDE/>
      <w:spacing w:before="100" w:beforeAutospacing="1" w:after="300" w:line="525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widget-text-related-label2">
    <w:name w:val="sal-widget-text-related-label2"/>
    <w:basedOn w:val="Normale"/>
    <w:rsid w:val="003737D9"/>
    <w:pPr>
      <w:suppressAutoHyphens w:val="0"/>
      <w:autoSpaceDE/>
      <w:spacing w:before="100" w:beforeAutospacing="1" w:after="75" w:line="300" w:lineRule="atLeast"/>
    </w:pPr>
    <w:rPr>
      <w:i/>
      <w:iCs/>
      <w:color w:val="FFFFFF"/>
      <w:sz w:val="24"/>
      <w:szCs w:val="24"/>
      <w:lang w:eastAsia="it-IT"/>
    </w:rPr>
  </w:style>
  <w:style w:type="paragraph" w:customStyle="1" w:styleId="modinfocommercepicture2">
    <w:name w:val="modinfocommerce__picture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ind w:right="225"/>
      <w:jc w:val="center"/>
    </w:pPr>
    <w:rPr>
      <w:sz w:val="24"/>
      <w:szCs w:val="24"/>
      <w:lang w:eastAsia="it-IT"/>
    </w:rPr>
  </w:style>
  <w:style w:type="paragraph" w:customStyle="1" w:styleId="modinfocommercetext2">
    <w:name w:val="modinfocommerce__text2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sz w:val="24"/>
      <w:szCs w:val="24"/>
      <w:lang w:eastAsia="it-IT"/>
    </w:rPr>
  </w:style>
  <w:style w:type="paragraph" w:customStyle="1" w:styleId="modinfocommercetexttitle2">
    <w:name w:val="modinfocommerce__text__title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00DAD6"/>
      <w:sz w:val="24"/>
      <w:szCs w:val="24"/>
      <w:lang w:eastAsia="it-IT"/>
    </w:rPr>
  </w:style>
  <w:style w:type="paragraph" w:customStyle="1" w:styleId="modinfocommercetextsubtitle2">
    <w:name w:val="modinfocommerce__text__subtitle2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B3B8C3"/>
      <w:sz w:val="24"/>
      <w:szCs w:val="24"/>
      <w:lang w:eastAsia="it-IT"/>
    </w:rPr>
  </w:style>
  <w:style w:type="paragraph" w:customStyle="1" w:styleId="modinfocommercetextsubtitlecompany2">
    <w:name w:val="modinfocommerce__text__subtitle__company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2">
    <w:name w:val="modinfocommerce__info2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b/>
      <w:bCs/>
      <w:sz w:val="24"/>
      <w:szCs w:val="24"/>
      <w:lang w:eastAsia="it-IT"/>
    </w:rPr>
  </w:style>
  <w:style w:type="paragraph" w:customStyle="1" w:styleId="modinfocommerceinfoprice2">
    <w:name w:val="modinfocommerce__info__price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D0021B"/>
      <w:sz w:val="27"/>
      <w:szCs w:val="27"/>
      <w:lang w:eastAsia="it-IT"/>
    </w:rPr>
  </w:style>
  <w:style w:type="paragraph" w:customStyle="1" w:styleId="modinfocommerceinfodiscount2">
    <w:name w:val="modinfocommerce__info__discount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64AD10"/>
      <w:sz w:val="17"/>
      <w:szCs w:val="17"/>
      <w:lang w:eastAsia="it-IT"/>
    </w:rPr>
  </w:style>
  <w:style w:type="paragraph" w:customStyle="1" w:styleId="modinfocommerceinfooldprice2">
    <w:name w:val="modinfocommerce__info__oldprice2"/>
    <w:basedOn w:val="Normale"/>
    <w:rsid w:val="003737D9"/>
    <w:pPr>
      <w:suppressAutoHyphens w:val="0"/>
      <w:autoSpaceDE/>
      <w:spacing w:before="100" w:beforeAutospacing="1" w:after="100" w:afterAutospacing="1"/>
    </w:pPr>
    <w:rPr>
      <w:strike/>
      <w:color w:val="B3B8C3"/>
      <w:sz w:val="24"/>
      <w:szCs w:val="24"/>
      <w:lang w:eastAsia="it-IT"/>
    </w:rPr>
  </w:style>
  <w:style w:type="paragraph" w:customStyle="1" w:styleId="modinfocommerceinfodelivery2">
    <w:name w:val="modinfocommerce__info__delivery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modinfocommerceaction2">
    <w:name w:val="modinfocommerce__action2"/>
    <w:basedOn w:val="Normale"/>
    <w:rsid w:val="003737D9"/>
    <w:pPr>
      <w:suppressAutoHyphens w:val="0"/>
      <w:autoSpaceDE/>
      <w:spacing w:before="375" w:after="100" w:afterAutospacing="1"/>
    </w:pPr>
    <w:rPr>
      <w:b/>
      <w:bCs/>
      <w:sz w:val="24"/>
      <w:szCs w:val="24"/>
      <w:lang w:eastAsia="it-IT"/>
    </w:rPr>
  </w:style>
  <w:style w:type="paragraph" w:customStyle="1" w:styleId="modinfocommercebutton2">
    <w:name w:val="modinfocommerce__button2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jc w:val="center"/>
    </w:pPr>
    <w:rPr>
      <w:b/>
      <w:bCs/>
      <w:caps/>
      <w:color w:val="FFFFFF"/>
      <w:sz w:val="24"/>
      <w:szCs w:val="24"/>
      <w:lang w:eastAsia="it-IT"/>
    </w:rPr>
  </w:style>
  <w:style w:type="paragraph" w:customStyle="1" w:styleId="sal-author-name3">
    <w:name w:val="sal-author-name3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sz w:val="24"/>
      <w:szCs w:val="24"/>
      <w:lang w:eastAsia="it-IT"/>
    </w:rPr>
  </w:style>
  <w:style w:type="paragraph" w:customStyle="1" w:styleId="sal-author-committee2">
    <w:name w:val="sal-author-committee2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FFFFFF"/>
      <w:sz w:val="24"/>
      <w:szCs w:val="24"/>
      <w:lang w:eastAsia="it-IT"/>
    </w:rPr>
  </w:style>
  <w:style w:type="paragraph" w:customStyle="1" w:styleId="sal-leaf-accessori-sharebox2">
    <w:name w:val="sal-leaf-accessori-sharebox2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sal-leaf-accessori-shareitem3">
    <w:name w:val="sal-leaf-accessori-shareitem3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eaf-accessori-shareitem4">
    <w:name w:val="sal-leaf-accessori-shareitem4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icon15">
    <w:name w:val="sal-icon15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16">
    <w:name w:val="sal-icon16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17">
    <w:name w:val="sal-icon17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18">
    <w:name w:val="sal-icon18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19">
    <w:name w:val="sal-icon19"/>
    <w:basedOn w:val="Normale"/>
    <w:rsid w:val="003737D9"/>
    <w:pPr>
      <w:suppressAutoHyphens w:val="0"/>
      <w:autoSpaceDE/>
      <w:spacing w:before="100" w:beforeAutospacing="1" w:after="100" w:afterAutospacing="1"/>
      <w:ind w:right="150"/>
    </w:pPr>
    <w:rPr>
      <w:sz w:val="2"/>
      <w:szCs w:val="2"/>
      <w:lang w:eastAsia="it-IT"/>
    </w:rPr>
  </w:style>
  <w:style w:type="paragraph" w:customStyle="1" w:styleId="lst2">
    <w:name w:val="lst2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lista12">
    <w:name w:val="lista12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sal-author-container4">
    <w:name w:val="sal-author-container4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pictorial2">
    <w:name w:val="sal-author-pictorial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blurredbg2">
    <w:name w:val="sal-blurredbg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jobtitle2">
    <w:name w:val="sal-author-jobtitle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sal-author-bio2">
    <w:name w:val="sal-author-bio2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232425"/>
      <w:sz w:val="24"/>
      <w:szCs w:val="24"/>
      <w:lang w:eastAsia="it-IT"/>
    </w:rPr>
  </w:style>
  <w:style w:type="paragraph" w:customStyle="1" w:styleId="ob-tcolor2">
    <w:name w:val="ob-tcolor2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32425"/>
      <w:sz w:val="24"/>
      <w:szCs w:val="24"/>
      <w:lang w:eastAsia="it-IT"/>
    </w:rPr>
  </w:style>
  <w:style w:type="paragraph" w:customStyle="1" w:styleId="overlaynative2">
    <w:name w:val="overlaynative2"/>
    <w:basedOn w:val="Normale"/>
    <w:rsid w:val="003737D9"/>
    <w:pPr>
      <w:pBdr>
        <w:top w:val="single" w:sz="6" w:space="0" w:color="F08A18"/>
        <w:left w:val="single" w:sz="6" w:space="0" w:color="F08A18"/>
        <w:bottom w:val="single" w:sz="6" w:space="0" w:color="F08A18"/>
        <w:right w:val="single" w:sz="6" w:space="0" w:color="F08A18"/>
      </w:pBdr>
      <w:shd w:val="clear" w:color="auto" w:fill="FFFFFF"/>
      <w:suppressAutoHyphens w:val="0"/>
      <w:autoSpaceDE/>
      <w:spacing w:before="750" w:after="300"/>
      <w:ind w:left="300" w:right="300"/>
    </w:pPr>
    <w:rPr>
      <w:sz w:val="24"/>
      <w:szCs w:val="24"/>
      <w:lang w:eastAsia="it-IT"/>
    </w:rPr>
  </w:style>
  <w:style w:type="paragraph" w:customStyle="1" w:styleId="iubenda-iframe-close-btn2">
    <w:name w:val="iubenda-iframe-close-btn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utbrain">
    <w:name w:val="outbrai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container3">
    <w:name w:val="sal-header-container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search11">
    <w:name w:val="sal-header-search11"/>
    <w:basedOn w:val="Normale"/>
    <w:rsid w:val="003737D9"/>
    <w:pPr>
      <w:suppressAutoHyphens w:val="0"/>
      <w:autoSpaceDE/>
      <w:spacing w:after="100" w:afterAutospacing="1"/>
    </w:pPr>
    <w:rPr>
      <w:vanish/>
      <w:sz w:val="24"/>
      <w:szCs w:val="24"/>
      <w:lang w:eastAsia="it-IT"/>
    </w:rPr>
  </w:style>
  <w:style w:type="paragraph" w:customStyle="1" w:styleId="sal-icon20">
    <w:name w:val="sal-icon20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"/>
      <w:szCs w:val="2"/>
      <w:lang w:eastAsia="it-IT"/>
    </w:rPr>
  </w:style>
  <w:style w:type="paragraph" w:customStyle="1" w:styleId="sal-section-name13">
    <w:name w:val="sal-section-name13"/>
    <w:basedOn w:val="Normale"/>
    <w:rsid w:val="003737D9"/>
    <w:pPr>
      <w:suppressAutoHyphens w:val="0"/>
      <w:autoSpaceDE/>
      <w:spacing w:before="100" w:beforeAutospacing="1" w:after="100" w:afterAutospacing="1" w:line="600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header-overlay-close3">
    <w:name w:val="sal-header-overlay-close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er5">
    <w:name w:val="sal-header5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6">
    <w:name w:val="sal-header6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hamburger5">
    <w:name w:val="sal-header-hamburger5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hamburger6">
    <w:name w:val="sal-header-hamburger6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search12">
    <w:name w:val="sal-header-search12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13">
    <w:name w:val="sal-header-search13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-container5">
    <w:name w:val="sal-header-search-container5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-container6">
    <w:name w:val="sal-header-search-container6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14">
    <w:name w:val="sal-header-search14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15">
    <w:name w:val="sal-header-search15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wrapper3">
    <w:name w:val="sal-wrapper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youtube3">
    <w:name w:val="youtube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promobox3">
    <w:name w:val="sal-adv-promobox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gpt3">
    <w:name w:val="sal-adv-gpt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adsense3">
    <w:name w:val="sal-adv-adsense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outbrain3">
    <w:name w:val="sal-adv-outbrain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-sidebar3">
    <w:name w:val="sal-adv-native-sidebar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slot3">
    <w:name w:val="sal-adv-slot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inread3">
    <w:name w:val="sal-adv-inread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3">
    <w:name w:val="sal-adv-native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-name14">
    <w:name w:val="sal-section-name14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98F00F"/>
      <w:sz w:val="24"/>
      <w:szCs w:val="24"/>
      <w:lang w:eastAsia="it-IT"/>
    </w:rPr>
  </w:style>
  <w:style w:type="paragraph" w:customStyle="1" w:styleId="sal-section-name15">
    <w:name w:val="sal-section-name15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A8A4D4"/>
      <w:sz w:val="24"/>
      <w:szCs w:val="24"/>
      <w:lang w:eastAsia="it-IT"/>
    </w:rPr>
  </w:style>
  <w:style w:type="paragraph" w:customStyle="1" w:styleId="sal-section-name16">
    <w:name w:val="sal-section-name16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FD6E5F"/>
      <w:sz w:val="24"/>
      <w:szCs w:val="24"/>
      <w:lang w:eastAsia="it-IT"/>
    </w:rPr>
  </w:style>
  <w:style w:type="paragraph" w:customStyle="1" w:styleId="sal-section-name17">
    <w:name w:val="sal-section-name17"/>
    <w:basedOn w:val="Normale"/>
    <w:rsid w:val="003737D9"/>
    <w:pPr>
      <w:suppressAutoHyphens w:val="0"/>
      <w:autoSpaceDE/>
      <w:spacing w:before="100" w:beforeAutospacing="1" w:after="100" w:afterAutospacing="1"/>
    </w:pPr>
    <w:rPr>
      <w:i/>
      <w:iCs/>
      <w:color w:val="00DAD6"/>
      <w:sz w:val="24"/>
      <w:szCs w:val="24"/>
      <w:lang w:eastAsia="it-IT"/>
    </w:rPr>
  </w:style>
  <w:style w:type="paragraph" w:customStyle="1" w:styleId="sal-list-heading-content4">
    <w:name w:val="sal-list-heading-content4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sal-section-name18">
    <w:name w:val="sal-section-name18"/>
    <w:basedOn w:val="Normale"/>
    <w:rsid w:val="003737D9"/>
    <w:pPr>
      <w:suppressAutoHyphens w:val="0"/>
      <w:autoSpaceDE/>
      <w:spacing w:before="100" w:beforeAutospacing="1" w:after="150"/>
    </w:pPr>
    <w:rPr>
      <w:b/>
      <w:bCs/>
      <w:i/>
      <w:iCs/>
      <w:color w:val="FFFFFF"/>
      <w:sz w:val="24"/>
      <w:szCs w:val="24"/>
      <w:lang w:eastAsia="it-IT"/>
    </w:rPr>
  </w:style>
  <w:style w:type="paragraph" w:customStyle="1" w:styleId="sal-author-container5">
    <w:name w:val="sal-author-container5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3">
    <w:name w:val="sal-section3"/>
    <w:basedOn w:val="Normale"/>
    <w:rsid w:val="003737D9"/>
    <w:pPr>
      <w:suppressAutoHyphens w:val="0"/>
      <w:autoSpaceDE/>
      <w:spacing w:before="100" w:beforeAutospacing="1" w:after="100" w:afterAutospacing="1" w:line="375" w:lineRule="atLeast"/>
    </w:pPr>
    <w:rPr>
      <w:sz w:val="24"/>
      <w:szCs w:val="24"/>
      <w:lang w:eastAsia="it-IT"/>
    </w:rPr>
  </w:style>
  <w:style w:type="paragraph" w:customStyle="1" w:styleId="sal-icon21">
    <w:name w:val="sal-icon21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22">
    <w:name w:val="sal-icon22"/>
    <w:basedOn w:val="Normale"/>
    <w:rsid w:val="003737D9"/>
    <w:pPr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23">
    <w:name w:val="sal-icon23"/>
    <w:basedOn w:val="Normale"/>
    <w:rsid w:val="003737D9"/>
    <w:pPr>
      <w:suppressAutoHyphens w:val="0"/>
      <w:autoSpaceDE/>
      <w:spacing w:before="100" w:beforeAutospacing="1" w:after="100" w:afterAutospacing="1"/>
      <w:ind w:right="75"/>
    </w:pPr>
    <w:rPr>
      <w:sz w:val="2"/>
      <w:szCs w:val="2"/>
      <w:lang w:eastAsia="it-IT"/>
    </w:rPr>
  </w:style>
  <w:style w:type="paragraph" w:customStyle="1" w:styleId="sal-widget-text-related3">
    <w:name w:val="sal-widget-text-related3"/>
    <w:basedOn w:val="Normale"/>
    <w:rsid w:val="003737D9"/>
    <w:pPr>
      <w:shd w:val="clear" w:color="auto" w:fill="00DAD6"/>
      <w:suppressAutoHyphens w:val="0"/>
      <w:autoSpaceDE/>
      <w:spacing w:before="100" w:beforeAutospacing="1" w:after="300" w:line="525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widget-text-related-label3">
    <w:name w:val="sal-widget-text-related-label3"/>
    <w:basedOn w:val="Normale"/>
    <w:rsid w:val="003737D9"/>
    <w:pPr>
      <w:suppressAutoHyphens w:val="0"/>
      <w:autoSpaceDE/>
      <w:spacing w:before="100" w:beforeAutospacing="1" w:after="75" w:line="300" w:lineRule="atLeast"/>
    </w:pPr>
    <w:rPr>
      <w:i/>
      <w:iCs/>
      <w:color w:val="FFFFFF"/>
      <w:sz w:val="24"/>
      <w:szCs w:val="24"/>
      <w:lang w:eastAsia="it-IT"/>
    </w:rPr>
  </w:style>
  <w:style w:type="paragraph" w:customStyle="1" w:styleId="modinfocommercepicture3">
    <w:name w:val="modinfocommerce__picture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ind w:right="225"/>
      <w:jc w:val="center"/>
    </w:pPr>
    <w:rPr>
      <w:sz w:val="24"/>
      <w:szCs w:val="24"/>
      <w:lang w:eastAsia="it-IT"/>
    </w:rPr>
  </w:style>
  <w:style w:type="paragraph" w:customStyle="1" w:styleId="modinfocommercetext3">
    <w:name w:val="modinfocommerce__text3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sz w:val="24"/>
      <w:szCs w:val="24"/>
      <w:lang w:eastAsia="it-IT"/>
    </w:rPr>
  </w:style>
  <w:style w:type="paragraph" w:customStyle="1" w:styleId="modinfocommercetexttitle3">
    <w:name w:val="modinfocommerce__text__title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00DAD6"/>
      <w:sz w:val="24"/>
      <w:szCs w:val="24"/>
      <w:lang w:eastAsia="it-IT"/>
    </w:rPr>
  </w:style>
  <w:style w:type="paragraph" w:customStyle="1" w:styleId="modinfocommercetextsubtitle3">
    <w:name w:val="modinfocommerce__text__subtitle3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B3B8C3"/>
      <w:sz w:val="24"/>
      <w:szCs w:val="24"/>
      <w:lang w:eastAsia="it-IT"/>
    </w:rPr>
  </w:style>
  <w:style w:type="paragraph" w:customStyle="1" w:styleId="modinfocommercetextsubtitlecompany3">
    <w:name w:val="modinfocommerce__text__subtitle__company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3">
    <w:name w:val="modinfocommerce__info3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b/>
      <w:bCs/>
      <w:sz w:val="24"/>
      <w:szCs w:val="24"/>
      <w:lang w:eastAsia="it-IT"/>
    </w:rPr>
  </w:style>
  <w:style w:type="paragraph" w:customStyle="1" w:styleId="modinfocommerceinfoprice3">
    <w:name w:val="modinfocommerce__info__price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D0021B"/>
      <w:sz w:val="27"/>
      <w:szCs w:val="27"/>
      <w:lang w:eastAsia="it-IT"/>
    </w:rPr>
  </w:style>
  <w:style w:type="paragraph" w:customStyle="1" w:styleId="modinfocommerceinfodiscount3">
    <w:name w:val="modinfocommerce__info__discount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64AD10"/>
      <w:sz w:val="17"/>
      <w:szCs w:val="17"/>
      <w:lang w:eastAsia="it-IT"/>
    </w:rPr>
  </w:style>
  <w:style w:type="paragraph" w:customStyle="1" w:styleId="modinfocommerceinfooldprice3">
    <w:name w:val="modinfocommerce__info__oldprice3"/>
    <w:basedOn w:val="Normale"/>
    <w:rsid w:val="003737D9"/>
    <w:pPr>
      <w:suppressAutoHyphens w:val="0"/>
      <w:autoSpaceDE/>
      <w:spacing w:before="100" w:beforeAutospacing="1" w:after="100" w:afterAutospacing="1"/>
    </w:pPr>
    <w:rPr>
      <w:strike/>
      <w:color w:val="B3B8C3"/>
      <w:sz w:val="24"/>
      <w:szCs w:val="24"/>
      <w:lang w:eastAsia="it-IT"/>
    </w:rPr>
  </w:style>
  <w:style w:type="paragraph" w:customStyle="1" w:styleId="modinfocommerceinfodelivery3">
    <w:name w:val="modinfocommerce__info__delivery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modinfocommerceaction3">
    <w:name w:val="modinfocommerce__action3"/>
    <w:basedOn w:val="Normale"/>
    <w:rsid w:val="003737D9"/>
    <w:pPr>
      <w:suppressAutoHyphens w:val="0"/>
      <w:autoSpaceDE/>
      <w:spacing w:before="375" w:after="100" w:afterAutospacing="1"/>
    </w:pPr>
    <w:rPr>
      <w:b/>
      <w:bCs/>
      <w:sz w:val="24"/>
      <w:szCs w:val="24"/>
      <w:lang w:eastAsia="it-IT"/>
    </w:rPr>
  </w:style>
  <w:style w:type="paragraph" w:customStyle="1" w:styleId="modinfocommercebutton3">
    <w:name w:val="modinfocommerce__button3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jc w:val="center"/>
    </w:pPr>
    <w:rPr>
      <w:b/>
      <w:bCs/>
      <w:caps/>
      <w:color w:val="FFFFFF"/>
      <w:sz w:val="24"/>
      <w:szCs w:val="24"/>
      <w:lang w:eastAsia="it-IT"/>
    </w:rPr>
  </w:style>
  <w:style w:type="paragraph" w:customStyle="1" w:styleId="sal-author-name4">
    <w:name w:val="sal-author-name4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sz w:val="24"/>
      <w:szCs w:val="24"/>
      <w:lang w:eastAsia="it-IT"/>
    </w:rPr>
  </w:style>
  <w:style w:type="paragraph" w:customStyle="1" w:styleId="sal-author-committee3">
    <w:name w:val="sal-author-committee3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FFFFFF"/>
      <w:sz w:val="24"/>
      <w:szCs w:val="24"/>
      <w:lang w:eastAsia="it-IT"/>
    </w:rPr>
  </w:style>
  <w:style w:type="paragraph" w:customStyle="1" w:styleId="sal-leaf-accessori-sharebox3">
    <w:name w:val="sal-leaf-accessori-sharebox3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sal-leaf-accessori-shareitem5">
    <w:name w:val="sal-leaf-accessori-shareitem5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eaf-accessori-shareitem6">
    <w:name w:val="sal-leaf-accessori-shareitem6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icon24">
    <w:name w:val="sal-icon24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25">
    <w:name w:val="sal-icon25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26">
    <w:name w:val="sal-icon26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27">
    <w:name w:val="sal-icon27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28">
    <w:name w:val="sal-icon28"/>
    <w:basedOn w:val="Normale"/>
    <w:rsid w:val="003737D9"/>
    <w:pPr>
      <w:suppressAutoHyphens w:val="0"/>
      <w:autoSpaceDE/>
      <w:spacing w:before="100" w:beforeAutospacing="1" w:after="100" w:afterAutospacing="1"/>
      <w:ind w:right="150"/>
    </w:pPr>
    <w:rPr>
      <w:sz w:val="2"/>
      <w:szCs w:val="2"/>
      <w:lang w:eastAsia="it-IT"/>
    </w:rPr>
  </w:style>
  <w:style w:type="paragraph" w:customStyle="1" w:styleId="lst3">
    <w:name w:val="lst3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lista13">
    <w:name w:val="lista13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sal-author-container6">
    <w:name w:val="sal-author-container6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pictorial3">
    <w:name w:val="sal-author-pictorial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blurredbg3">
    <w:name w:val="sal-blurredbg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jobtitle3">
    <w:name w:val="sal-author-jobtitle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sal-author-bio3">
    <w:name w:val="sal-author-bio3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232425"/>
      <w:sz w:val="24"/>
      <w:szCs w:val="24"/>
      <w:lang w:eastAsia="it-IT"/>
    </w:rPr>
  </w:style>
  <w:style w:type="paragraph" w:customStyle="1" w:styleId="ob-tcolor3">
    <w:name w:val="ob-tcolor3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32425"/>
      <w:sz w:val="24"/>
      <w:szCs w:val="24"/>
      <w:lang w:eastAsia="it-IT"/>
    </w:rPr>
  </w:style>
  <w:style w:type="paragraph" w:customStyle="1" w:styleId="overlaynative3">
    <w:name w:val="overlaynative3"/>
    <w:basedOn w:val="Normale"/>
    <w:rsid w:val="003737D9"/>
    <w:pPr>
      <w:pBdr>
        <w:top w:val="single" w:sz="6" w:space="0" w:color="F08A18"/>
        <w:left w:val="single" w:sz="6" w:space="0" w:color="F08A18"/>
        <w:bottom w:val="single" w:sz="6" w:space="0" w:color="F08A18"/>
        <w:right w:val="single" w:sz="6" w:space="0" w:color="F08A18"/>
      </w:pBdr>
      <w:shd w:val="clear" w:color="auto" w:fill="FFFFFF"/>
      <w:suppressAutoHyphens w:val="0"/>
      <w:autoSpaceDE/>
      <w:spacing w:before="750" w:after="300"/>
      <w:ind w:left="300" w:right="300"/>
    </w:pPr>
    <w:rPr>
      <w:sz w:val="24"/>
      <w:szCs w:val="24"/>
      <w:lang w:eastAsia="it-IT"/>
    </w:rPr>
  </w:style>
  <w:style w:type="paragraph" w:customStyle="1" w:styleId="iubenda-iframe-close-btn3">
    <w:name w:val="iubenda-iframe-close-btn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utbrain1">
    <w:name w:val="outbrain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ob-unit">
    <w:name w:val="ob-unit"/>
    <w:basedOn w:val="Carpredefinitoparagrafo"/>
    <w:rsid w:val="003737D9"/>
  </w:style>
  <w:style w:type="character" w:customStyle="1" w:styleId="ob-rec-label">
    <w:name w:val="ob-rec-label"/>
    <w:basedOn w:val="Carpredefinitoparagrafo"/>
    <w:rsid w:val="003737D9"/>
  </w:style>
  <w:style w:type="character" w:customStyle="1" w:styleId="ob-ad-choices">
    <w:name w:val="ob-ad-choices"/>
    <w:basedOn w:val="Carpredefinitoparagrafo"/>
    <w:rsid w:val="003737D9"/>
  </w:style>
  <w:style w:type="character" w:customStyle="1" w:styleId="mediamont">
    <w:name w:val="mediamont"/>
    <w:basedOn w:val="Carpredefinitoparagrafo"/>
    <w:rsid w:val="003737D9"/>
  </w:style>
  <w:style w:type="character" w:customStyle="1" w:styleId="espanso">
    <w:name w:val="espanso"/>
    <w:basedOn w:val="Carpredefinitoparagrafo"/>
    <w:rsid w:val="003737D9"/>
  </w:style>
  <w:style w:type="character" w:customStyle="1" w:styleId="espandi">
    <w:name w:val="espandi"/>
    <w:basedOn w:val="Carpredefinitoparagrafo"/>
    <w:rsid w:val="003737D9"/>
  </w:style>
  <w:style w:type="character" w:customStyle="1" w:styleId="sal-list-heading-content5">
    <w:name w:val="sal-list-heading-content5"/>
    <w:basedOn w:val="Carpredefinitoparagrafo"/>
    <w:rsid w:val="003737D9"/>
  </w:style>
  <w:style w:type="paragraph" w:customStyle="1" w:styleId="sal-list-item-summary">
    <w:name w:val="sal-list-item-summary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sal-icon29">
    <w:name w:val="sal-icon29"/>
    <w:basedOn w:val="Carpredefinitoparagrafo"/>
    <w:rsid w:val="003737D9"/>
    <w:rPr>
      <w:sz w:val="2"/>
      <w:szCs w:val="2"/>
    </w:rPr>
  </w:style>
  <w:style w:type="character" w:customStyle="1" w:styleId="kxtag">
    <w:name w:val="kxtag"/>
    <w:basedOn w:val="Carpredefinitoparagrafo"/>
    <w:rsid w:val="003737D9"/>
  </w:style>
  <w:style w:type="character" w:customStyle="1" w:styleId="a-list-item">
    <w:name w:val="a-list-item"/>
    <w:basedOn w:val="Carpredefinitoparagrafo"/>
    <w:rsid w:val="008B00BF"/>
  </w:style>
  <w:style w:type="paragraph" w:styleId="Paragrafoelenco">
    <w:name w:val="List Paragraph"/>
    <w:basedOn w:val="Normale"/>
    <w:uiPriority w:val="34"/>
    <w:qFormat/>
    <w:rsid w:val="00AD078E"/>
    <w:pPr>
      <w:ind w:left="720"/>
      <w:contextualSpacing/>
    </w:pPr>
  </w:style>
  <w:style w:type="character" w:customStyle="1" w:styleId="WW8Num10z0">
    <w:name w:val="WW8Num10z0"/>
    <w:rsid w:val="00365C4B"/>
  </w:style>
  <w:style w:type="character" w:customStyle="1" w:styleId="WW8Num10z1">
    <w:name w:val="WW8Num10z1"/>
    <w:rsid w:val="00365C4B"/>
  </w:style>
  <w:style w:type="character" w:customStyle="1" w:styleId="WW8Num10z2">
    <w:name w:val="WW8Num10z2"/>
    <w:rsid w:val="00365C4B"/>
  </w:style>
  <w:style w:type="character" w:customStyle="1" w:styleId="WW8Num10z3">
    <w:name w:val="WW8Num10z3"/>
    <w:rsid w:val="00365C4B"/>
  </w:style>
  <w:style w:type="character" w:customStyle="1" w:styleId="WW8Num10z4">
    <w:name w:val="WW8Num10z4"/>
    <w:rsid w:val="00365C4B"/>
  </w:style>
  <w:style w:type="character" w:customStyle="1" w:styleId="WW8Num10z5">
    <w:name w:val="WW8Num10z5"/>
    <w:rsid w:val="00365C4B"/>
  </w:style>
  <w:style w:type="character" w:customStyle="1" w:styleId="WW8Num10z6">
    <w:name w:val="WW8Num10z6"/>
    <w:rsid w:val="00365C4B"/>
  </w:style>
  <w:style w:type="character" w:customStyle="1" w:styleId="WW8Num10z7">
    <w:name w:val="WW8Num10z7"/>
    <w:rsid w:val="00365C4B"/>
  </w:style>
  <w:style w:type="character" w:customStyle="1" w:styleId="WW8Num10z8">
    <w:name w:val="WW8Num10z8"/>
    <w:rsid w:val="00365C4B"/>
  </w:style>
  <w:style w:type="character" w:customStyle="1" w:styleId="WW8Num11z0">
    <w:name w:val="WW8Num11z0"/>
    <w:rsid w:val="00365C4B"/>
    <w:rPr>
      <w:rFonts w:ascii="Symbol" w:hAnsi="Symbol" w:cs="Symbol"/>
      <w:sz w:val="20"/>
    </w:rPr>
  </w:style>
  <w:style w:type="character" w:customStyle="1" w:styleId="WW8Num11z1">
    <w:name w:val="WW8Num11z1"/>
    <w:rsid w:val="00365C4B"/>
    <w:rPr>
      <w:rFonts w:ascii="Courier New" w:hAnsi="Courier New" w:cs="Courier New"/>
      <w:sz w:val="20"/>
    </w:rPr>
  </w:style>
  <w:style w:type="character" w:customStyle="1" w:styleId="WW8Num11z2">
    <w:name w:val="WW8Num11z2"/>
    <w:rsid w:val="00365C4B"/>
    <w:rPr>
      <w:rFonts w:ascii="Wingdings" w:hAnsi="Wingdings" w:cs="Wingdings"/>
      <w:sz w:val="20"/>
    </w:rPr>
  </w:style>
  <w:style w:type="character" w:customStyle="1" w:styleId="Punti">
    <w:name w:val="Punti"/>
    <w:rsid w:val="00365C4B"/>
    <w:rPr>
      <w:rFonts w:ascii="OpenSymbol" w:eastAsia="OpenSymbol" w:hAnsi="OpenSymbol" w:cs="OpenSymbol"/>
    </w:rPr>
  </w:style>
  <w:style w:type="character" w:customStyle="1" w:styleId="RTFNum21">
    <w:name w:val="RTF_Num 2 1"/>
    <w:rsid w:val="00365C4B"/>
  </w:style>
  <w:style w:type="character" w:customStyle="1" w:styleId="RTFNum22">
    <w:name w:val="RTF_Num 2 2"/>
    <w:rsid w:val="00365C4B"/>
  </w:style>
  <w:style w:type="character" w:customStyle="1" w:styleId="RTFNum23">
    <w:name w:val="RTF_Num 2 3"/>
    <w:rsid w:val="00365C4B"/>
  </w:style>
  <w:style w:type="character" w:customStyle="1" w:styleId="RTFNum24">
    <w:name w:val="RTF_Num 2 4"/>
    <w:rsid w:val="00365C4B"/>
  </w:style>
  <w:style w:type="character" w:customStyle="1" w:styleId="RTFNum25">
    <w:name w:val="RTF_Num 2 5"/>
    <w:rsid w:val="00365C4B"/>
  </w:style>
  <w:style w:type="character" w:customStyle="1" w:styleId="RTFNum26">
    <w:name w:val="RTF_Num 2 6"/>
    <w:rsid w:val="00365C4B"/>
  </w:style>
  <w:style w:type="character" w:customStyle="1" w:styleId="RTFNum27">
    <w:name w:val="RTF_Num 2 7"/>
    <w:rsid w:val="00365C4B"/>
  </w:style>
  <w:style w:type="character" w:customStyle="1" w:styleId="RTFNum28">
    <w:name w:val="RTF_Num 2 8"/>
    <w:rsid w:val="00365C4B"/>
  </w:style>
  <w:style w:type="character" w:customStyle="1" w:styleId="RTFNum29">
    <w:name w:val="RTF_Num 2 9"/>
    <w:rsid w:val="00365C4B"/>
  </w:style>
  <w:style w:type="paragraph" w:styleId="Intestazione">
    <w:name w:val="header"/>
    <w:basedOn w:val="Normale"/>
    <w:link w:val="IntestazioneCarattere"/>
    <w:rsid w:val="00365C4B"/>
    <w:pPr>
      <w:suppressLineNumbers/>
      <w:tabs>
        <w:tab w:val="center" w:pos="5060"/>
        <w:tab w:val="right" w:pos="10120"/>
      </w:tabs>
      <w:autoSpaceDE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65C4B"/>
    <w:rPr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365C4B"/>
    <w:pPr>
      <w:jc w:val="center"/>
    </w:pPr>
    <w:rPr>
      <w:b/>
      <w:bCs/>
    </w:rPr>
  </w:style>
  <w:style w:type="paragraph" w:customStyle="1" w:styleId="Default">
    <w:name w:val="Default"/>
    <w:rsid w:val="00365C4B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365C4B"/>
    <w:pPr>
      <w:suppressLineNumbers/>
      <w:tabs>
        <w:tab w:val="center" w:pos="4677"/>
        <w:tab w:val="right" w:pos="9354"/>
      </w:tabs>
      <w:autoSpaceDE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65C4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035D80"/>
    <w:pPr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37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3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737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35D80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3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37D9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737D9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Cs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inumerazione">
    <w:name w:val="Carattere di numerazion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normale1">
    <w:name w:val="Testo normale1"/>
    <w:basedOn w:val="Normale"/>
    <w:pPr>
      <w:autoSpaceDE/>
    </w:pPr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035D80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nhideWhenUsed/>
    <w:rsid w:val="000C1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C16EC"/>
    <w:rPr>
      <w:rFonts w:ascii="Tahoma" w:hAnsi="Tahoma" w:cs="Tahoma"/>
      <w:sz w:val="16"/>
      <w:szCs w:val="16"/>
      <w:lang w:eastAsia="ar-SA"/>
    </w:rPr>
  </w:style>
  <w:style w:type="character" w:customStyle="1" w:styleId="c5-views">
    <w:name w:val="c5-views"/>
    <w:rsid w:val="00873910"/>
  </w:style>
  <w:style w:type="character" w:customStyle="1" w:styleId="c5-social-count">
    <w:name w:val="c5-social-count"/>
    <w:rsid w:val="00873910"/>
  </w:style>
  <w:style w:type="paragraph" w:customStyle="1" w:styleId="Riconsegnamodulo">
    <w:name w:val="Riconsegna modulo"/>
    <w:basedOn w:val="Normale"/>
    <w:rsid w:val="00BC6AAE"/>
    <w:pPr>
      <w:jc w:val="center"/>
    </w:pPr>
    <w:rPr>
      <w:rFonts w:ascii="Arial" w:hAnsi="Arial" w:cs="Arial"/>
      <w:bCs/>
      <w:sz w:val="18"/>
      <w:szCs w:val="18"/>
    </w:rPr>
  </w:style>
  <w:style w:type="paragraph" w:customStyle="1" w:styleId="Contenutotabella">
    <w:name w:val="Contenuto tabella"/>
    <w:basedOn w:val="Normale"/>
    <w:rsid w:val="00BC6AAE"/>
    <w:pPr>
      <w:suppressLineNumbers/>
      <w:autoSpaceDE/>
    </w:pPr>
    <w:rPr>
      <w:sz w:val="24"/>
      <w:szCs w:val="24"/>
    </w:rPr>
  </w:style>
  <w:style w:type="character" w:styleId="Enfasigrassetto">
    <w:name w:val="Strong"/>
    <w:basedOn w:val="Carpredefinitoparagrafo"/>
    <w:qFormat/>
    <w:rsid w:val="003737D9"/>
    <w:rPr>
      <w:b/>
      <w:bCs/>
    </w:rPr>
  </w:style>
  <w:style w:type="character" w:styleId="Enfasicorsivo">
    <w:name w:val="Emphasis"/>
    <w:basedOn w:val="Carpredefinitoparagrafo"/>
    <w:uiPriority w:val="20"/>
    <w:qFormat/>
    <w:rsid w:val="003737D9"/>
    <w:rPr>
      <w:i/>
      <w:iCs/>
    </w:rPr>
  </w:style>
  <w:style w:type="paragraph" w:customStyle="1" w:styleId="sal-icon">
    <w:name w:val="sal-ico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"/>
      <w:szCs w:val="2"/>
      <w:lang w:eastAsia="it-IT"/>
    </w:rPr>
  </w:style>
  <w:style w:type="paragraph" w:customStyle="1" w:styleId="flying-container">
    <w:name w:val="flying-container"/>
    <w:basedOn w:val="Normale"/>
    <w:rsid w:val="003737D9"/>
    <w:pP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expanding">
    <w:name w:val="expanding"/>
    <w:basedOn w:val="Normale"/>
    <w:rsid w:val="003737D9"/>
    <w:pPr>
      <w:shd w:val="clear" w:color="auto" w:fill="000000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icon">
    <w:name w:val="sal-header-icon"/>
    <w:basedOn w:val="Normale"/>
    <w:rsid w:val="003737D9"/>
    <w:pPr>
      <w:suppressAutoHyphens w:val="0"/>
      <w:autoSpaceDE/>
      <w:spacing w:before="100" w:beforeAutospacing="1" w:after="100" w:afterAutospacing="1"/>
      <w:jc w:val="center"/>
    </w:pPr>
    <w:rPr>
      <w:caps/>
      <w:sz w:val="24"/>
      <w:szCs w:val="24"/>
      <w:lang w:eastAsia="it-IT"/>
    </w:rPr>
  </w:style>
  <w:style w:type="paragraph" w:customStyle="1" w:styleId="sal-header">
    <w:name w:val="sal-header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hamburger">
    <w:name w:val="sal-header-hamburge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logo">
    <w:name w:val="sal-header-logo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nav">
    <w:name w:val="sal-header-nav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er-search-container">
    <w:name w:val="sal-header-search-container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search-input">
    <w:name w:val="sal-header-search-input"/>
    <w:basedOn w:val="Normale"/>
    <w:rsid w:val="003737D9"/>
    <w:pPr>
      <w:suppressAutoHyphens w:val="0"/>
      <w:autoSpaceDE/>
      <w:spacing w:before="100" w:beforeAutospacing="1" w:after="100" w:afterAutospacing="1" w:line="600" w:lineRule="atLeast"/>
    </w:pPr>
    <w:rPr>
      <w:rFonts w:ascii="Barlow" w:hAnsi="Barlow"/>
      <w:color w:val="2A3B58"/>
      <w:sz w:val="24"/>
      <w:szCs w:val="24"/>
      <w:lang w:eastAsia="it-IT"/>
    </w:rPr>
  </w:style>
  <w:style w:type="paragraph" w:customStyle="1" w:styleId="sal-header-search">
    <w:name w:val="sal-header-search"/>
    <w:basedOn w:val="Normale"/>
    <w:rsid w:val="003737D9"/>
    <w:pPr>
      <w:suppressAutoHyphens w:val="0"/>
      <w:autoSpaceDE/>
      <w:spacing w:before="300" w:after="100" w:afterAutospacing="1"/>
    </w:pPr>
    <w:rPr>
      <w:sz w:val="24"/>
      <w:szCs w:val="24"/>
      <w:lang w:eastAsia="it-IT"/>
    </w:rPr>
  </w:style>
  <w:style w:type="paragraph" w:customStyle="1" w:styleId="sal-header-search-close">
    <w:name w:val="sal-header-search-clos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ocial">
    <w:name w:val="sal-social"/>
    <w:basedOn w:val="Normale"/>
    <w:rsid w:val="003737D9"/>
    <w:pPr>
      <w:suppressAutoHyphens w:val="0"/>
      <w:autoSpaceDE/>
      <w:spacing w:before="100" w:beforeAutospacing="1" w:after="100" w:afterAutospacing="1"/>
    </w:pPr>
    <w:rPr>
      <w:rFonts w:ascii="Barlow Condensed" w:hAnsi="Barlow Condensed"/>
      <w:sz w:val="24"/>
      <w:szCs w:val="24"/>
      <w:lang w:eastAsia="it-IT"/>
    </w:rPr>
  </w:style>
  <w:style w:type="paragraph" w:customStyle="1" w:styleId="sal-social-channel">
    <w:name w:val="sal-social-channel"/>
    <w:basedOn w:val="Normale"/>
    <w:rsid w:val="003737D9"/>
    <w:pPr>
      <w:suppressAutoHyphens w:val="0"/>
      <w:autoSpaceDE/>
      <w:spacing w:before="100" w:beforeAutospacing="1" w:after="100" w:afterAutospacing="1" w:line="270" w:lineRule="atLeast"/>
    </w:pPr>
    <w:rPr>
      <w:b/>
      <w:bCs/>
      <w:sz w:val="24"/>
      <w:szCs w:val="24"/>
      <w:lang w:eastAsia="it-IT"/>
    </w:rPr>
  </w:style>
  <w:style w:type="paragraph" w:customStyle="1" w:styleId="sal-header-overlay">
    <w:name w:val="sal-header-overlay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overlay-close">
    <w:name w:val="sal-header-overlay-close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er-overlay-container">
    <w:name w:val="sal-header-overlay-container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hidden">
    <w:name w:val="sal-header-hidden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page">
    <w:name w:val="sal-page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itewidth">
    <w:name w:val="sal-sitewidth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sal-innerwrapper">
    <w:name w:val="sal-innerwrappe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wrapper">
    <w:name w:val="sal-wrapper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fullwidth">
    <w:name w:val="sal-fullwidth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image-credits">
    <w:name w:val="sal-image-credits"/>
    <w:basedOn w:val="Normale"/>
    <w:rsid w:val="003737D9"/>
    <w:pPr>
      <w:suppressAutoHyphens w:val="0"/>
      <w:autoSpaceDE/>
      <w:spacing w:before="100" w:beforeAutospacing="1" w:after="100" w:afterAutospacing="1" w:line="210" w:lineRule="atLeast"/>
    </w:pPr>
    <w:rPr>
      <w:sz w:val="24"/>
      <w:szCs w:val="24"/>
      <w:lang w:eastAsia="it-IT"/>
    </w:rPr>
  </w:style>
  <w:style w:type="paragraph" w:customStyle="1" w:styleId="sal-elevator">
    <w:name w:val="sal-elevato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slot">
    <w:name w:val="sal-adv-slo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footer">
    <w:name w:val="sal-footer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disclaimer">
    <w:name w:val="sal-disclaimer"/>
    <w:basedOn w:val="Normale"/>
    <w:rsid w:val="003737D9"/>
    <w:pPr>
      <w:shd w:val="clear" w:color="auto" w:fill="F7F8FA"/>
      <w:suppressAutoHyphens w:val="0"/>
      <w:autoSpaceDE/>
      <w:spacing w:before="100" w:beforeAutospacing="1" w:after="100" w:afterAutospacing="1" w:line="360" w:lineRule="atLeast"/>
    </w:pPr>
    <w:rPr>
      <w:color w:val="2A3B58"/>
      <w:sz w:val="21"/>
      <w:szCs w:val="21"/>
      <w:lang w:eastAsia="it-IT"/>
    </w:rPr>
  </w:style>
  <w:style w:type="paragraph" w:customStyle="1" w:styleId="sal-footer-copy">
    <w:name w:val="sal-footer-copy"/>
    <w:basedOn w:val="Normale"/>
    <w:rsid w:val="003737D9"/>
    <w:pP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advcollapse">
    <w:name w:val="advcollaps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av-pushdown-wrapper">
    <w:name w:val="av-pushdown-wrapper"/>
    <w:basedOn w:val="Normale"/>
    <w:rsid w:val="003737D9"/>
    <w:pPr>
      <w:shd w:val="clear" w:color="auto" w:fill="000000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barlow">
    <w:name w:val="barlow"/>
    <w:basedOn w:val="Normale"/>
    <w:rsid w:val="003737D9"/>
    <w:pPr>
      <w:suppressAutoHyphens w:val="0"/>
      <w:autoSpaceDE/>
      <w:spacing w:before="100" w:beforeAutospacing="1" w:after="100" w:afterAutospacing="1"/>
    </w:pPr>
    <w:rPr>
      <w:rFonts w:ascii="Barlow" w:hAnsi="Barlow"/>
      <w:sz w:val="24"/>
      <w:szCs w:val="24"/>
      <w:lang w:eastAsia="it-IT"/>
    </w:rPr>
  </w:style>
  <w:style w:type="paragraph" w:customStyle="1" w:styleId="barlow-cond">
    <w:name w:val="barlow-cond"/>
    <w:basedOn w:val="Normale"/>
    <w:rsid w:val="003737D9"/>
    <w:pPr>
      <w:suppressAutoHyphens w:val="0"/>
      <w:autoSpaceDE/>
      <w:spacing w:before="100" w:beforeAutospacing="1" w:after="100" w:afterAutospacing="1"/>
    </w:pPr>
    <w:rPr>
      <w:rFonts w:ascii="Barlow Condensed" w:hAnsi="Barlow Condensed"/>
      <w:sz w:val="24"/>
      <w:szCs w:val="24"/>
      <w:lang w:eastAsia="it-IT"/>
    </w:rPr>
  </w:style>
  <w:style w:type="paragraph" w:customStyle="1" w:styleId="sal-section-name">
    <w:name w:val="sal-section-name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00DAD6"/>
      <w:sz w:val="24"/>
      <w:szCs w:val="24"/>
      <w:lang w:eastAsia="it-IT"/>
    </w:rPr>
  </w:style>
  <w:style w:type="paragraph" w:customStyle="1" w:styleId="sal-section-subheading">
    <w:name w:val="sal-section-subheading"/>
    <w:basedOn w:val="Normale"/>
    <w:rsid w:val="003737D9"/>
    <w:pPr>
      <w:suppressAutoHyphens w:val="0"/>
      <w:autoSpaceDE/>
      <w:spacing w:before="100" w:beforeAutospacing="1" w:after="100" w:afterAutospacing="1" w:line="375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list-separator">
    <w:name w:val="sal-list-separator"/>
    <w:basedOn w:val="Normale"/>
    <w:rsid w:val="003737D9"/>
    <w:pPr>
      <w:suppressAutoHyphens w:val="0"/>
      <w:autoSpaceDE/>
      <w:spacing w:before="100" w:beforeAutospacing="1" w:after="100" w:afterAutospacing="1"/>
    </w:pPr>
    <w:rPr>
      <w:caps/>
      <w:color w:val="B3B8C3"/>
      <w:sz w:val="24"/>
      <w:szCs w:val="24"/>
      <w:lang w:eastAsia="it-IT"/>
    </w:rPr>
  </w:style>
  <w:style w:type="paragraph" w:customStyle="1" w:styleId="sal-list-viewmore">
    <w:name w:val="sal-list-viewmore"/>
    <w:basedOn w:val="Normale"/>
    <w:rsid w:val="003737D9"/>
    <w:pP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sal-list-viewmore-button">
    <w:name w:val="sal-list-viewmore-button"/>
    <w:basedOn w:val="Normale"/>
    <w:rsid w:val="003737D9"/>
    <w:pPr>
      <w:shd w:val="clear" w:color="auto" w:fill="00DAD6"/>
      <w:suppressAutoHyphens w:val="0"/>
      <w:autoSpaceDE/>
      <w:spacing w:line="570" w:lineRule="atLeast"/>
    </w:pPr>
    <w:rPr>
      <w:rFonts w:ascii="Barlow Condensed" w:hAnsi="Barlow Condensed"/>
      <w:b/>
      <w:bCs/>
      <w:color w:val="FFFFFF"/>
      <w:sz w:val="29"/>
      <w:szCs w:val="29"/>
      <w:lang w:eastAsia="it-IT"/>
    </w:rPr>
  </w:style>
  <w:style w:type="paragraph" w:customStyle="1" w:styleId="sal-blurredbg">
    <w:name w:val="sal-blurredbg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ing-content">
    <w:name w:val="sal-heading-content"/>
    <w:basedOn w:val="Normale"/>
    <w:rsid w:val="003737D9"/>
    <w:pPr>
      <w:suppressAutoHyphens w:val="0"/>
      <w:autoSpaceDE/>
      <w:spacing w:before="675" w:after="100" w:afterAutospacing="1" w:line="525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heading-title">
    <w:name w:val="sal-heading-titl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ist-item-text">
    <w:name w:val="sal-list-item-text"/>
    <w:basedOn w:val="Normale"/>
    <w:rsid w:val="003737D9"/>
    <w:pPr>
      <w:suppressAutoHyphens w:val="0"/>
      <w:autoSpaceDE/>
      <w:spacing w:after="100" w:afterAutospacing="1" w:line="300" w:lineRule="atLeast"/>
    </w:pPr>
    <w:rPr>
      <w:sz w:val="24"/>
      <w:szCs w:val="24"/>
      <w:lang w:eastAsia="it-IT"/>
    </w:rPr>
  </w:style>
  <w:style w:type="paragraph" w:customStyle="1" w:styleId="sal-list-item-title">
    <w:name w:val="sal-list-item-title"/>
    <w:basedOn w:val="Normale"/>
    <w:rsid w:val="003737D9"/>
    <w:pPr>
      <w:suppressAutoHyphens w:val="0"/>
      <w:autoSpaceDE/>
      <w:spacing w:before="100" w:beforeAutospacing="1" w:after="75" w:line="375" w:lineRule="atLeast"/>
    </w:pPr>
    <w:rPr>
      <w:b/>
      <w:bCs/>
      <w:sz w:val="24"/>
      <w:szCs w:val="24"/>
      <w:lang w:eastAsia="it-IT"/>
    </w:rPr>
  </w:style>
  <w:style w:type="paragraph" w:customStyle="1" w:styleId="sal-list-item-info">
    <w:name w:val="sal-list-item-info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b/>
      <w:bCs/>
      <w:color w:val="B3B8C3"/>
      <w:sz w:val="24"/>
      <w:szCs w:val="24"/>
      <w:lang w:eastAsia="it-IT"/>
    </w:rPr>
  </w:style>
  <w:style w:type="paragraph" w:customStyle="1" w:styleId="sal-list-item-related-info">
    <w:name w:val="sal-list-item-related-info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b/>
      <w:bCs/>
      <w:color w:val="B3B8C3"/>
      <w:sz w:val="24"/>
      <w:szCs w:val="24"/>
      <w:lang w:eastAsia="it-IT"/>
    </w:rPr>
  </w:style>
  <w:style w:type="paragraph" w:customStyle="1" w:styleId="sal-list-item-datavalue">
    <w:name w:val="sal-list-item-datavalue"/>
    <w:basedOn w:val="Normale"/>
    <w:rsid w:val="003737D9"/>
    <w:pPr>
      <w:suppressAutoHyphens w:val="0"/>
      <w:autoSpaceDE/>
      <w:spacing w:before="100" w:beforeAutospacing="1" w:after="100" w:afterAutospacing="1" w:line="270" w:lineRule="atLeast"/>
    </w:pPr>
    <w:rPr>
      <w:b/>
      <w:bCs/>
      <w:color w:val="B3B8C3"/>
      <w:spacing w:val="-8"/>
      <w:sz w:val="24"/>
      <w:szCs w:val="24"/>
      <w:lang w:eastAsia="it-IT"/>
    </w:rPr>
  </w:style>
  <w:style w:type="paragraph" w:customStyle="1" w:styleId="sal-anchor-list">
    <w:name w:val="sal-anchor-lis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mbottom1x">
    <w:name w:val="sal-mbottom1x"/>
    <w:basedOn w:val="Normale"/>
    <w:rsid w:val="003737D9"/>
    <w:pPr>
      <w:suppressAutoHyphens w:val="0"/>
      <w:autoSpaceDE/>
      <w:spacing w:before="100" w:beforeAutospacing="1" w:after="75"/>
    </w:pPr>
    <w:rPr>
      <w:sz w:val="24"/>
      <w:szCs w:val="24"/>
      <w:lang w:eastAsia="it-IT"/>
    </w:rPr>
  </w:style>
  <w:style w:type="paragraph" w:customStyle="1" w:styleId="sal-mbottom2x">
    <w:name w:val="sal-mbottom2x"/>
    <w:basedOn w:val="Normale"/>
    <w:rsid w:val="003737D9"/>
    <w:pPr>
      <w:suppressAutoHyphens w:val="0"/>
      <w:autoSpaceDE/>
      <w:spacing w:before="100" w:beforeAutospacing="1" w:after="150"/>
    </w:pPr>
    <w:rPr>
      <w:sz w:val="24"/>
      <w:szCs w:val="24"/>
      <w:lang w:eastAsia="it-IT"/>
    </w:rPr>
  </w:style>
  <w:style w:type="paragraph" w:customStyle="1" w:styleId="sal-mbottom3x">
    <w:name w:val="sal-mbottom3x"/>
    <w:basedOn w:val="Normale"/>
    <w:rsid w:val="003737D9"/>
    <w:pPr>
      <w:suppressAutoHyphens w:val="0"/>
      <w:autoSpaceDE/>
      <w:spacing w:before="100" w:beforeAutospacing="1" w:after="225"/>
    </w:pPr>
    <w:rPr>
      <w:sz w:val="24"/>
      <w:szCs w:val="24"/>
      <w:lang w:eastAsia="it-IT"/>
    </w:rPr>
  </w:style>
  <w:style w:type="paragraph" w:customStyle="1" w:styleId="sal-mbottom4x">
    <w:name w:val="sal-mbottom4x"/>
    <w:basedOn w:val="Normale"/>
    <w:rsid w:val="003737D9"/>
    <w:pPr>
      <w:suppressAutoHyphens w:val="0"/>
      <w:autoSpaceDE/>
      <w:spacing w:before="100" w:beforeAutospacing="1" w:after="300"/>
    </w:pPr>
    <w:rPr>
      <w:sz w:val="24"/>
      <w:szCs w:val="24"/>
      <w:lang w:eastAsia="it-IT"/>
    </w:rPr>
  </w:style>
  <w:style w:type="paragraph" w:customStyle="1" w:styleId="sal-mbottom5x">
    <w:name w:val="sal-mbottom5x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sal-mbottom6x">
    <w:name w:val="sal-mbottom6x"/>
    <w:basedOn w:val="Normale"/>
    <w:rsid w:val="003737D9"/>
    <w:pPr>
      <w:suppressAutoHyphens w:val="0"/>
      <w:autoSpaceDE/>
      <w:spacing w:before="100" w:beforeAutospacing="1" w:after="450"/>
    </w:pPr>
    <w:rPr>
      <w:sz w:val="24"/>
      <w:szCs w:val="24"/>
      <w:lang w:eastAsia="it-IT"/>
    </w:rPr>
  </w:style>
  <w:style w:type="paragraph" w:customStyle="1" w:styleId="sal-mtop1x">
    <w:name w:val="sal-mtop1x"/>
    <w:basedOn w:val="Normale"/>
    <w:rsid w:val="003737D9"/>
    <w:pPr>
      <w:suppressAutoHyphens w:val="0"/>
      <w:autoSpaceDE/>
      <w:spacing w:before="75" w:after="100" w:afterAutospacing="1"/>
    </w:pPr>
    <w:rPr>
      <w:sz w:val="24"/>
      <w:szCs w:val="24"/>
      <w:lang w:eastAsia="it-IT"/>
    </w:rPr>
  </w:style>
  <w:style w:type="paragraph" w:customStyle="1" w:styleId="sal-mtop2x">
    <w:name w:val="sal-mtop2x"/>
    <w:basedOn w:val="Normale"/>
    <w:rsid w:val="003737D9"/>
    <w:pPr>
      <w:suppressAutoHyphens w:val="0"/>
      <w:autoSpaceDE/>
      <w:spacing w:before="150" w:after="100" w:afterAutospacing="1"/>
    </w:pPr>
    <w:rPr>
      <w:sz w:val="24"/>
      <w:szCs w:val="24"/>
      <w:lang w:eastAsia="it-IT"/>
    </w:rPr>
  </w:style>
  <w:style w:type="paragraph" w:customStyle="1" w:styleId="sal-mtop3x">
    <w:name w:val="sal-mtop3x"/>
    <w:basedOn w:val="Normale"/>
    <w:rsid w:val="003737D9"/>
    <w:pPr>
      <w:suppressAutoHyphens w:val="0"/>
      <w:autoSpaceDE/>
      <w:spacing w:before="225" w:after="100" w:afterAutospacing="1"/>
    </w:pPr>
    <w:rPr>
      <w:sz w:val="24"/>
      <w:szCs w:val="24"/>
      <w:lang w:eastAsia="it-IT"/>
    </w:rPr>
  </w:style>
  <w:style w:type="paragraph" w:customStyle="1" w:styleId="sal-mtop4x">
    <w:name w:val="sal-mtop4x"/>
    <w:basedOn w:val="Normale"/>
    <w:rsid w:val="003737D9"/>
    <w:pPr>
      <w:suppressAutoHyphens w:val="0"/>
      <w:autoSpaceDE/>
      <w:spacing w:before="300" w:after="100" w:afterAutospacing="1"/>
    </w:pPr>
    <w:rPr>
      <w:sz w:val="24"/>
      <w:szCs w:val="24"/>
      <w:lang w:eastAsia="it-IT"/>
    </w:rPr>
  </w:style>
  <w:style w:type="paragraph" w:customStyle="1" w:styleId="sal-mtop5x">
    <w:name w:val="sal-mtop5x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mtop6x">
    <w:name w:val="sal-mtop6x"/>
    <w:basedOn w:val="Normale"/>
    <w:rsid w:val="003737D9"/>
    <w:pPr>
      <w:suppressAutoHyphens w:val="0"/>
      <w:autoSpaceDE/>
      <w:spacing w:before="450" w:after="100" w:afterAutospacing="1"/>
    </w:pPr>
    <w:rPr>
      <w:sz w:val="24"/>
      <w:szCs w:val="24"/>
      <w:lang w:eastAsia="it-IT"/>
    </w:rPr>
  </w:style>
  <w:style w:type="paragraph" w:customStyle="1" w:styleId="sal-ptop1x">
    <w:name w:val="sal-ptop1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top2x">
    <w:name w:val="sal-ptop2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top3x">
    <w:name w:val="sal-ptop3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top4x">
    <w:name w:val="sal-ptop4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top5x">
    <w:name w:val="sal-ptop5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top6x">
    <w:name w:val="sal-ptop6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1x">
    <w:name w:val="sal-pbottom1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2x">
    <w:name w:val="sal-pbottom2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3x">
    <w:name w:val="sal-pbottom3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4x">
    <w:name w:val="sal-pbottom4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5x">
    <w:name w:val="sal-pbottom5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6x">
    <w:name w:val="sal-pbottom6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nomargin">
    <w:name w:val="sal-nomargin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sal-hide-mobile">
    <w:name w:val="sal-hide-mobile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section-heading">
    <w:name w:val="sal-section-heading"/>
    <w:basedOn w:val="Normale"/>
    <w:rsid w:val="003737D9"/>
    <w:pPr>
      <w:suppressAutoHyphens w:val="0"/>
      <w:autoSpaceDE/>
      <w:spacing w:before="100" w:beforeAutospacing="1" w:after="100" w:afterAutospacing="1" w:line="450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widget-image">
    <w:name w:val="sal-widget-imag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image-caption">
    <w:name w:val="sal-image-caption"/>
    <w:basedOn w:val="Normale"/>
    <w:rsid w:val="003737D9"/>
    <w:pPr>
      <w:suppressAutoHyphens w:val="0"/>
      <w:autoSpaceDE/>
      <w:spacing w:before="100" w:beforeAutospacing="1" w:after="100" w:afterAutospacing="1"/>
    </w:pPr>
    <w:rPr>
      <w:i/>
      <w:iCs/>
      <w:sz w:val="24"/>
      <w:szCs w:val="24"/>
      <w:lang w:eastAsia="it-IT"/>
    </w:rPr>
  </w:style>
  <w:style w:type="paragraph" w:customStyle="1" w:styleId="modinfocommerceitem">
    <w:name w:val="modinfocommerce__item"/>
    <w:basedOn w:val="Normale"/>
    <w:rsid w:val="003737D9"/>
    <w:pPr>
      <w:pBdr>
        <w:bottom w:val="single" w:sz="6" w:space="0" w:color="ECEEF1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intomi1hide">
    <w:name w:val="sintomi1hide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intomi2hide">
    <w:name w:val="sintomi2hide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intomi3hide">
    <w:name w:val="sintomi3hide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ing">
    <w:name w:val="sal-heading"/>
    <w:basedOn w:val="Normale"/>
    <w:rsid w:val="003737D9"/>
    <w:pPr>
      <w:suppressAutoHyphens w:val="0"/>
      <w:autoSpaceDE/>
      <w:spacing w:before="100" w:beforeAutospacing="1" w:after="300"/>
    </w:pPr>
    <w:rPr>
      <w:sz w:val="24"/>
      <w:szCs w:val="24"/>
      <w:lang w:eastAsia="it-IT"/>
    </w:rPr>
  </w:style>
  <w:style w:type="paragraph" w:customStyle="1" w:styleId="sal-leaf-accessori-lastmod">
    <w:name w:val="sal-leaf-accessori-lastmod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2A3B58"/>
      <w:sz w:val="24"/>
      <w:szCs w:val="24"/>
      <w:lang w:eastAsia="it-IT"/>
    </w:rPr>
  </w:style>
  <w:style w:type="paragraph" w:customStyle="1" w:styleId="sal-leaf-accessori-sharebox">
    <w:name w:val="sal-leaf-accessori-sharebo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ing-special">
    <w:name w:val="sal-heading-special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ing-special-logo">
    <w:name w:val="sal-heading-special-logo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eaf-special-title">
    <w:name w:val="sal-leaf-special-title"/>
    <w:basedOn w:val="Normale"/>
    <w:rsid w:val="003737D9"/>
    <w:pPr>
      <w:pBdr>
        <w:bottom w:val="single" w:sz="12" w:space="0" w:color="F7E323"/>
      </w:pBdr>
      <w:suppressAutoHyphens w:val="0"/>
      <w:autoSpaceDE/>
      <w:spacing w:before="100" w:beforeAutospacing="1" w:after="100" w:afterAutospacing="1"/>
    </w:pPr>
    <w:rPr>
      <w:b/>
      <w:bCs/>
      <w:sz w:val="24"/>
      <w:szCs w:val="24"/>
      <w:lang w:eastAsia="it-IT"/>
    </w:rPr>
  </w:style>
  <w:style w:type="paragraph" w:customStyle="1" w:styleId="iubenda-cs-content">
    <w:name w:val="iubenda-cs-content"/>
    <w:basedOn w:val="Normale"/>
    <w:rsid w:val="003737D9"/>
    <w:pPr>
      <w:suppressAutoHyphens w:val="0"/>
      <w:autoSpaceDE/>
    </w:pPr>
    <w:rPr>
      <w:rFonts w:ascii="Helvetica" w:hAnsi="Helvetica"/>
      <w:sz w:val="24"/>
      <w:szCs w:val="24"/>
      <w:lang w:eastAsia="it-IT"/>
    </w:rPr>
  </w:style>
  <w:style w:type="paragraph" w:customStyle="1" w:styleId="iubenda-cs-rationale">
    <w:name w:val="iubenda-cs-rationale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iubenda-banner-contentp">
    <w:name w:val="iubenda-banner-content&gt;p"/>
    <w:basedOn w:val="Normale"/>
    <w:rsid w:val="003737D9"/>
    <w:pPr>
      <w:suppressAutoHyphens w:val="0"/>
      <w:autoSpaceDE/>
      <w:spacing w:before="100" w:beforeAutospacing="1" w:after="100" w:afterAutospacing="1"/>
    </w:pPr>
    <w:rPr>
      <w:rFonts w:ascii="Helvetica" w:hAnsi="Helvetica"/>
      <w:sz w:val="24"/>
      <w:szCs w:val="24"/>
      <w:lang w:eastAsia="it-IT"/>
    </w:rPr>
  </w:style>
  <w:style w:type="paragraph" w:customStyle="1" w:styleId="iubenda-cs-close-btn">
    <w:name w:val="iubenda-cs-close-btn"/>
    <w:basedOn w:val="Normale"/>
    <w:rsid w:val="003737D9"/>
    <w:pPr>
      <w:suppressAutoHyphens w:val="0"/>
      <w:autoSpaceDE/>
      <w:spacing w:before="100" w:beforeAutospacing="1" w:after="100" w:afterAutospacing="1" w:line="270" w:lineRule="atLeast"/>
      <w:jc w:val="center"/>
    </w:pPr>
    <w:rPr>
      <w:sz w:val="18"/>
      <w:szCs w:val="18"/>
      <w:lang w:eastAsia="it-IT"/>
    </w:rPr>
  </w:style>
  <w:style w:type="paragraph" w:customStyle="1" w:styleId="iubenda-cs-cookie-policy-lnk">
    <w:name w:val="iubenda-cs-cookie-policy-lnk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sz w:val="24"/>
      <w:szCs w:val="24"/>
      <w:lang w:eastAsia="it-IT"/>
    </w:rPr>
  </w:style>
  <w:style w:type="paragraph" w:customStyle="1" w:styleId="ob-tcolor">
    <w:name w:val="ob-tcolor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32425"/>
      <w:sz w:val="24"/>
      <w:szCs w:val="24"/>
      <w:lang w:eastAsia="it-IT"/>
    </w:rPr>
  </w:style>
  <w:style w:type="paragraph" w:customStyle="1" w:styleId="ob-lcolor">
    <w:name w:val="ob-lcolor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ob-bgtcolor">
    <w:name w:val="ob-bgtcolor"/>
    <w:basedOn w:val="Normale"/>
    <w:rsid w:val="003737D9"/>
    <w:pPr>
      <w:shd w:val="clear" w:color="auto" w:fill="232425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framenative1">
    <w:name w:val="iframenative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framenative2">
    <w:name w:val="iframenative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framenative3">
    <w:name w:val="iframenative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framenative4">
    <w:name w:val="iframenative4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nativefixbody">
    <w:name w:val="nativefixbody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asknative">
    <w:name w:val="masknativ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close">
    <w:name w:val="overlaynativeclos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bottom">
    <w:name w:val="overlaynativebottom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title">
    <w:name w:val="overlaynativetitle"/>
    <w:basedOn w:val="Normale"/>
    <w:rsid w:val="003737D9"/>
    <w:pPr>
      <w:suppressAutoHyphens w:val="0"/>
      <w:autoSpaceDE/>
      <w:spacing w:after="150"/>
    </w:pPr>
    <w:rPr>
      <w:sz w:val="24"/>
      <w:szCs w:val="24"/>
      <w:lang w:eastAsia="it-IT"/>
    </w:rPr>
  </w:style>
  <w:style w:type="paragraph" w:customStyle="1" w:styleId="overlaynativeabstract">
    <w:name w:val="overlaynativeabstract"/>
    <w:basedOn w:val="Normale"/>
    <w:rsid w:val="003737D9"/>
    <w:pPr>
      <w:suppressAutoHyphens w:val="0"/>
      <w:autoSpaceDE/>
      <w:spacing w:before="100" w:beforeAutospacing="1" w:after="100" w:afterAutospacing="1" w:line="360" w:lineRule="atLeast"/>
    </w:pPr>
    <w:rPr>
      <w:rFonts w:ascii="Lato" w:hAnsi="Lato"/>
      <w:color w:val="000000"/>
      <w:sz w:val="24"/>
      <w:szCs w:val="24"/>
      <w:lang w:eastAsia="it-IT"/>
    </w:rPr>
  </w:style>
  <w:style w:type="paragraph" w:customStyle="1" w:styleId="overlaynativescoprismall">
    <w:name w:val="overlaynativescoprismall"/>
    <w:basedOn w:val="Normale"/>
    <w:rsid w:val="003737D9"/>
    <w:pPr>
      <w:suppressAutoHyphens w:val="0"/>
      <w:autoSpaceDE/>
      <w:spacing w:before="150" w:after="100" w:afterAutospacing="1" w:line="270" w:lineRule="atLeast"/>
    </w:pPr>
    <w:rPr>
      <w:rFonts w:ascii="Lato" w:hAnsi="Lato"/>
      <w:b/>
      <w:bCs/>
      <w:caps/>
      <w:color w:val="1A9CAB"/>
      <w:lang w:eastAsia="it-IT"/>
    </w:rPr>
  </w:style>
  <w:style w:type="paragraph" w:customStyle="1" w:styleId="overlaynativearealogo">
    <w:name w:val="overlaynativearealogo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toolbar">
    <w:name w:val="overlaynativetoolbar"/>
    <w:basedOn w:val="Normale"/>
    <w:rsid w:val="003737D9"/>
    <w:pPr>
      <w:pBdr>
        <w:top w:val="single" w:sz="6" w:space="23" w:color="E7E7E7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facebook">
    <w:name w:val="overlaynativefacebook"/>
    <w:basedOn w:val="Normale"/>
    <w:rsid w:val="003737D9"/>
    <w:pPr>
      <w:shd w:val="clear" w:color="auto" w:fill="4460AA"/>
      <w:suppressAutoHyphens w:val="0"/>
      <w:autoSpaceDE/>
      <w:spacing w:before="100" w:beforeAutospacing="1" w:after="100" w:afterAutospacing="1" w:line="630" w:lineRule="atLeast"/>
      <w:ind w:right="300"/>
    </w:pPr>
    <w:rPr>
      <w:rFonts w:ascii="Lato" w:hAnsi="Lato"/>
      <w:b/>
      <w:bCs/>
      <w:caps/>
      <w:lang w:eastAsia="it-IT"/>
    </w:rPr>
  </w:style>
  <w:style w:type="paragraph" w:customStyle="1" w:styleId="overlaynativetwitter">
    <w:name w:val="overlaynativetwitter"/>
    <w:basedOn w:val="Normale"/>
    <w:rsid w:val="003737D9"/>
    <w:pPr>
      <w:shd w:val="clear" w:color="auto" w:fill="1CADEA"/>
      <w:suppressAutoHyphens w:val="0"/>
      <w:autoSpaceDE/>
      <w:spacing w:before="100" w:beforeAutospacing="1" w:after="100" w:afterAutospacing="1" w:line="630" w:lineRule="atLeast"/>
    </w:pPr>
    <w:rPr>
      <w:rFonts w:ascii="Lato" w:hAnsi="Lato"/>
      <w:b/>
      <w:bCs/>
      <w:caps/>
      <w:lang w:eastAsia="it-IT"/>
    </w:rPr>
  </w:style>
  <w:style w:type="paragraph" w:customStyle="1" w:styleId="overlaynativescopributton">
    <w:name w:val="overlaynativescopributton"/>
    <w:basedOn w:val="Normale"/>
    <w:rsid w:val="003737D9"/>
    <w:pPr>
      <w:shd w:val="clear" w:color="auto" w:fill="1A9CAB"/>
      <w:suppressAutoHyphens w:val="0"/>
      <w:autoSpaceDE/>
      <w:spacing w:before="100" w:beforeAutospacing="1" w:after="100" w:afterAutospacing="1" w:line="630" w:lineRule="atLeast"/>
    </w:pPr>
    <w:rPr>
      <w:rFonts w:ascii="Lato" w:hAnsi="Lato"/>
      <w:b/>
      <w:bCs/>
      <w:caps/>
      <w:lang w:eastAsia="it-IT"/>
    </w:rPr>
  </w:style>
  <w:style w:type="paragraph" w:customStyle="1" w:styleId="iframenative5">
    <w:name w:val="iframenative5"/>
    <w:basedOn w:val="Normale"/>
    <w:rsid w:val="003737D9"/>
    <w:pPr>
      <w:pBdr>
        <w:top w:val="single" w:sz="12" w:space="0" w:color="C9ED51"/>
        <w:left w:val="single" w:sz="12" w:space="0" w:color="C9ED51"/>
        <w:bottom w:val="single" w:sz="12" w:space="0" w:color="C9ED51"/>
        <w:right w:val="single" w:sz="12" w:space="0" w:color="C9ED51"/>
      </w:pBdr>
      <w:shd w:val="clear" w:color="auto" w:fill="FFFFFF"/>
      <w:suppressAutoHyphens w:val="0"/>
      <w:autoSpaceDE/>
      <w:spacing w:before="100" w:beforeAutospacing="1" w:after="450"/>
    </w:pPr>
    <w:rPr>
      <w:sz w:val="24"/>
      <w:szCs w:val="24"/>
      <w:lang w:eastAsia="it-IT"/>
    </w:rPr>
  </w:style>
  <w:style w:type="paragraph" w:customStyle="1" w:styleId="iframenative6">
    <w:name w:val="iframenative6"/>
    <w:basedOn w:val="Normale"/>
    <w:rsid w:val="003737D9"/>
    <w:pPr>
      <w:suppressAutoHyphens w:val="0"/>
      <w:autoSpaceDE/>
      <w:spacing w:before="100" w:beforeAutospacing="1" w:after="450"/>
    </w:pPr>
    <w:rPr>
      <w:sz w:val="24"/>
      <w:szCs w:val="24"/>
      <w:lang w:eastAsia="it-IT"/>
    </w:rPr>
  </w:style>
  <w:style w:type="paragraph" w:customStyle="1" w:styleId="iframenative8">
    <w:name w:val="iframenative8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iframenative7">
    <w:name w:val="iframenative7"/>
    <w:basedOn w:val="Normale"/>
    <w:rsid w:val="003737D9"/>
    <w:pPr>
      <w:pBdr>
        <w:top w:val="single" w:sz="12" w:space="0" w:color="C9ED51"/>
        <w:left w:val="single" w:sz="12" w:space="0" w:color="C9ED51"/>
        <w:bottom w:val="single" w:sz="12" w:space="0" w:color="C9ED51"/>
        <w:right w:val="single" w:sz="12" w:space="0" w:color="C9ED51"/>
      </w:pBdr>
      <w:shd w:val="clear" w:color="auto" w:fill="FFFFFF"/>
      <w:suppressAutoHyphens w:val="0"/>
      <w:autoSpaceDE/>
      <w:spacing w:before="225" w:after="225"/>
    </w:pPr>
    <w:rPr>
      <w:sz w:val="24"/>
      <w:szCs w:val="24"/>
      <w:lang w:eastAsia="it-IT"/>
    </w:rPr>
  </w:style>
  <w:style w:type="paragraph" w:customStyle="1" w:styleId="iframenative9">
    <w:name w:val="iframenative9"/>
    <w:basedOn w:val="Normale"/>
    <w:rsid w:val="003737D9"/>
    <w:pPr>
      <w:pBdr>
        <w:top w:val="single" w:sz="12" w:space="0" w:color="00DAD6"/>
        <w:left w:val="single" w:sz="12" w:space="0" w:color="00DAD6"/>
        <w:bottom w:val="single" w:sz="12" w:space="0" w:color="00DAD6"/>
        <w:right w:val="single" w:sz="12" w:space="0" w:color="00DAD6"/>
      </w:pBdr>
      <w:shd w:val="clear" w:color="auto" w:fill="FFFFFF"/>
      <w:suppressAutoHyphens w:val="0"/>
      <w:autoSpaceDE/>
      <w:spacing w:before="100" w:beforeAutospacing="1" w:after="750"/>
    </w:pPr>
    <w:rPr>
      <w:sz w:val="24"/>
      <w:szCs w:val="24"/>
      <w:lang w:eastAsia="it-IT"/>
    </w:rPr>
  </w:style>
  <w:style w:type="paragraph" w:customStyle="1" w:styleId="sal-header-container">
    <w:name w:val="sal-header-containe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youtube">
    <w:name w:val="youtub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promobox">
    <w:name w:val="sal-adv-promobo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gpt">
    <w:name w:val="sal-adv-gp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adsense">
    <w:name w:val="sal-adv-adsens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outbrain">
    <w:name w:val="sal-adv-outbrai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-sidebar">
    <w:name w:val="sal-adv-native-sideba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inread">
    <w:name w:val="sal-adv-inread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">
    <w:name w:val="sal-adv-nativ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ist-heading-content">
    <w:name w:val="sal-list-heading-conten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container">
    <w:name w:val="sal-author-containe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">
    <w:name w:val="sal-sectio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widget-text-related">
    <w:name w:val="sal-widget-text-related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widget-text-related-label">
    <w:name w:val="sal-widget-text-related-label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picture">
    <w:name w:val="modinfocommerce__pictur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text">
    <w:name w:val="modinfocommerce__tex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texttitle">
    <w:name w:val="modinfocommerce__text__titl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textsubtitle">
    <w:name w:val="modinfocommerce__text__subtitl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textsubtitlecompany">
    <w:name w:val="modinfocommerce__text__subtitle__company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">
    <w:name w:val="modinfocommerce__info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price">
    <w:name w:val="modinfocommerce__info__pric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discount">
    <w:name w:val="modinfocommerce__info__discoun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oldprice">
    <w:name w:val="modinfocommerce__info__oldpric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delivery">
    <w:name w:val="modinfocommerce__info__delivery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action">
    <w:name w:val="modinfocommerce__actio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name">
    <w:name w:val="sal-author-nam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committee">
    <w:name w:val="sal-author-committe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eaf-accessori-shareitem">
    <w:name w:val="sal-leaf-accessori-shareitem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lst">
    <w:name w:val="ls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lista1">
    <w:name w:val="lista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pictorial">
    <w:name w:val="sal-author-pictorial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jobtitle">
    <w:name w:val="sal-author-jobtitl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bio">
    <w:name w:val="sal-author-bio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">
    <w:name w:val="overlaynativ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logotext">
    <w:name w:val="overlaynativelogotex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button">
    <w:name w:val="modinfocommerce__butto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ubenda-iframe-close-btn">
    <w:name w:val="iubenda-iframe-close-bt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container1">
    <w:name w:val="sal-header-container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search1">
    <w:name w:val="sal-header-search1"/>
    <w:basedOn w:val="Normale"/>
    <w:rsid w:val="003737D9"/>
    <w:pPr>
      <w:suppressAutoHyphens w:val="0"/>
      <w:autoSpaceDE/>
      <w:spacing w:after="100" w:afterAutospacing="1"/>
    </w:pPr>
    <w:rPr>
      <w:vanish/>
      <w:sz w:val="24"/>
      <w:szCs w:val="24"/>
      <w:lang w:eastAsia="it-IT"/>
    </w:rPr>
  </w:style>
  <w:style w:type="paragraph" w:customStyle="1" w:styleId="sal-icon1">
    <w:name w:val="sal-icon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"/>
      <w:szCs w:val="2"/>
      <w:lang w:eastAsia="it-IT"/>
    </w:rPr>
  </w:style>
  <w:style w:type="paragraph" w:customStyle="1" w:styleId="sal-section-name1">
    <w:name w:val="sal-section-name1"/>
    <w:basedOn w:val="Normale"/>
    <w:rsid w:val="003737D9"/>
    <w:pPr>
      <w:suppressAutoHyphens w:val="0"/>
      <w:autoSpaceDE/>
      <w:spacing w:before="100" w:beforeAutospacing="1" w:after="100" w:afterAutospacing="1" w:line="600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header-overlay-close1">
    <w:name w:val="sal-header-overlay-close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er1">
    <w:name w:val="sal-header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2">
    <w:name w:val="sal-header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hamburger1">
    <w:name w:val="sal-header-hamburger1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hamburger2">
    <w:name w:val="sal-header-hamburger2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search2">
    <w:name w:val="sal-header-search2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3">
    <w:name w:val="sal-header-search3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-container1">
    <w:name w:val="sal-header-search-container1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-container2">
    <w:name w:val="sal-header-search-container2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4">
    <w:name w:val="sal-header-search4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5">
    <w:name w:val="sal-header-search5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wrapper1">
    <w:name w:val="sal-wrapper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youtube1">
    <w:name w:val="youtube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promobox1">
    <w:name w:val="sal-adv-promobox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gpt1">
    <w:name w:val="sal-adv-gpt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adsense1">
    <w:name w:val="sal-adv-adsense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outbrain1">
    <w:name w:val="sal-adv-outbrain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-sidebar1">
    <w:name w:val="sal-adv-native-sidebar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slot1">
    <w:name w:val="sal-adv-slot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inread1">
    <w:name w:val="sal-adv-inread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1">
    <w:name w:val="sal-adv-native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-name2">
    <w:name w:val="sal-section-name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98F00F"/>
      <w:sz w:val="24"/>
      <w:szCs w:val="24"/>
      <w:lang w:eastAsia="it-IT"/>
    </w:rPr>
  </w:style>
  <w:style w:type="paragraph" w:customStyle="1" w:styleId="sal-section-name3">
    <w:name w:val="sal-section-name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A8A4D4"/>
      <w:sz w:val="24"/>
      <w:szCs w:val="24"/>
      <w:lang w:eastAsia="it-IT"/>
    </w:rPr>
  </w:style>
  <w:style w:type="paragraph" w:customStyle="1" w:styleId="sal-section-name4">
    <w:name w:val="sal-section-name4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FD6E5F"/>
      <w:sz w:val="24"/>
      <w:szCs w:val="24"/>
      <w:lang w:eastAsia="it-IT"/>
    </w:rPr>
  </w:style>
  <w:style w:type="paragraph" w:customStyle="1" w:styleId="sal-section-name5">
    <w:name w:val="sal-section-name5"/>
    <w:basedOn w:val="Normale"/>
    <w:rsid w:val="003737D9"/>
    <w:pPr>
      <w:suppressAutoHyphens w:val="0"/>
      <w:autoSpaceDE/>
      <w:spacing w:before="100" w:beforeAutospacing="1" w:after="100" w:afterAutospacing="1"/>
    </w:pPr>
    <w:rPr>
      <w:i/>
      <w:iCs/>
      <w:color w:val="00DAD6"/>
      <w:sz w:val="24"/>
      <w:szCs w:val="24"/>
      <w:lang w:eastAsia="it-IT"/>
    </w:rPr>
  </w:style>
  <w:style w:type="paragraph" w:customStyle="1" w:styleId="sal-list-heading-content1">
    <w:name w:val="sal-list-heading-content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sal-section-name6">
    <w:name w:val="sal-section-name6"/>
    <w:basedOn w:val="Normale"/>
    <w:rsid w:val="003737D9"/>
    <w:pPr>
      <w:suppressAutoHyphens w:val="0"/>
      <w:autoSpaceDE/>
      <w:spacing w:before="100" w:beforeAutospacing="1" w:after="150"/>
    </w:pPr>
    <w:rPr>
      <w:b/>
      <w:bCs/>
      <w:i/>
      <w:iCs/>
      <w:color w:val="FFFFFF"/>
      <w:sz w:val="24"/>
      <w:szCs w:val="24"/>
      <w:lang w:eastAsia="it-IT"/>
    </w:rPr>
  </w:style>
  <w:style w:type="paragraph" w:customStyle="1" w:styleId="sal-author-container1">
    <w:name w:val="sal-author-container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1">
    <w:name w:val="sal-section1"/>
    <w:basedOn w:val="Normale"/>
    <w:rsid w:val="003737D9"/>
    <w:pPr>
      <w:suppressAutoHyphens w:val="0"/>
      <w:autoSpaceDE/>
      <w:spacing w:before="100" w:beforeAutospacing="1" w:after="100" w:afterAutospacing="1" w:line="375" w:lineRule="atLeast"/>
    </w:pPr>
    <w:rPr>
      <w:sz w:val="24"/>
      <w:szCs w:val="24"/>
      <w:lang w:eastAsia="it-IT"/>
    </w:rPr>
  </w:style>
  <w:style w:type="paragraph" w:customStyle="1" w:styleId="sal-icon2">
    <w:name w:val="sal-icon2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3">
    <w:name w:val="sal-icon3"/>
    <w:basedOn w:val="Normale"/>
    <w:rsid w:val="003737D9"/>
    <w:pPr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4">
    <w:name w:val="sal-icon4"/>
    <w:basedOn w:val="Normale"/>
    <w:rsid w:val="003737D9"/>
    <w:pPr>
      <w:suppressAutoHyphens w:val="0"/>
      <w:autoSpaceDE/>
      <w:spacing w:before="100" w:beforeAutospacing="1" w:after="100" w:afterAutospacing="1"/>
      <w:ind w:right="75"/>
    </w:pPr>
    <w:rPr>
      <w:sz w:val="2"/>
      <w:szCs w:val="2"/>
      <w:lang w:eastAsia="it-IT"/>
    </w:rPr>
  </w:style>
  <w:style w:type="paragraph" w:customStyle="1" w:styleId="sal-widget-text-related1">
    <w:name w:val="sal-widget-text-related1"/>
    <w:basedOn w:val="Normale"/>
    <w:rsid w:val="003737D9"/>
    <w:pPr>
      <w:shd w:val="clear" w:color="auto" w:fill="00DAD6"/>
      <w:suppressAutoHyphens w:val="0"/>
      <w:autoSpaceDE/>
      <w:spacing w:before="100" w:beforeAutospacing="1" w:after="300" w:line="525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widget-text-related-label1">
    <w:name w:val="sal-widget-text-related-label1"/>
    <w:basedOn w:val="Normale"/>
    <w:rsid w:val="003737D9"/>
    <w:pPr>
      <w:suppressAutoHyphens w:val="0"/>
      <w:autoSpaceDE/>
      <w:spacing w:before="100" w:beforeAutospacing="1" w:after="75" w:line="300" w:lineRule="atLeast"/>
    </w:pPr>
    <w:rPr>
      <w:i/>
      <w:iCs/>
      <w:color w:val="FFFFFF"/>
      <w:sz w:val="24"/>
      <w:szCs w:val="24"/>
      <w:lang w:eastAsia="it-IT"/>
    </w:rPr>
  </w:style>
  <w:style w:type="paragraph" w:customStyle="1" w:styleId="modinfocommercepicture1">
    <w:name w:val="modinfocommerce__picture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ind w:right="225"/>
      <w:jc w:val="center"/>
    </w:pPr>
    <w:rPr>
      <w:sz w:val="24"/>
      <w:szCs w:val="24"/>
      <w:lang w:eastAsia="it-IT"/>
    </w:rPr>
  </w:style>
  <w:style w:type="paragraph" w:customStyle="1" w:styleId="modinfocommercetext1">
    <w:name w:val="modinfocommerce__text1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sz w:val="24"/>
      <w:szCs w:val="24"/>
      <w:lang w:eastAsia="it-IT"/>
    </w:rPr>
  </w:style>
  <w:style w:type="paragraph" w:customStyle="1" w:styleId="modinfocommercetexttitle1">
    <w:name w:val="modinfocommerce__text__title1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00DAD6"/>
      <w:sz w:val="24"/>
      <w:szCs w:val="24"/>
      <w:lang w:eastAsia="it-IT"/>
    </w:rPr>
  </w:style>
  <w:style w:type="paragraph" w:customStyle="1" w:styleId="modinfocommercetextsubtitle1">
    <w:name w:val="modinfocommerce__text__subtitle1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B3B8C3"/>
      <w:sz w:val="24"/>
      <w:szCs w:val="24"/>
      <w:lang w:eastAsia="it-IT"/>
    </w:rPr>
  </w:style>
  <w:style w:type="paragraph" w:customStyle="1" w:styleId="modinfocommercetextsubtitlecompany1">
    <w:name w:val="modinfocommerce__text__subtitle__company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1">
    <w:name w:val="modinfocommerce__info1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b/>
      <w:bCs/>
      <w:sz w:val="24"/>
      <w:szCs w:val="24"/>
      <w:lang w:eastAsia="it-IT"/>
    </w:rPr>
  </w:style>
  <w:style w:type="paragraph" w:customStyle="1" w:styleId="modinfocommerceinfoprice1">
    <w:name w:val="modinfocommerce__info__price1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D0021B"/>
      <w:sz w:val="27"/>
      <w:szCs w:val="27"/>
      <w:lang w:eastAsia="it-IT"/>
    </w:rPr>
  </w:style>
  <w:style w:type="paragraph" w:customStyle="1" w:styleId="modinfocommerceinfodiscount1">
    <w:name w:val="modinfocommerce__info__discount1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64AD10"/>
      <w:sz w:val="17"/>
      <w:szCs w:val="17"/>
      <w:lang w:eastAsia="it-IT"/>
    </w:rPr>
  </w:style>
  <w:style w:type="paragraph" w:customStyle="1" w:styleId="modinfocommerceinfooldprice1">
    <w:name w:val="modinfocommerce__info__oldprice1"/>
    <w:basedOn w:val="Normale"/>
    <w:rsid w:val="003737D9"/>
    <w:pPr>
      <w:suppressAutoHyphens w:val="0"/>
      <w:autoSpaceDE/>
      <w:spacing w:before="100" w:beforeAutospacing="1" w:after="100" w:afterAutospacing="1"/>
    </w:pPr>
    <w:rPr>
      <w:strike/>
      <w:color w:val="B3B8C3"/>
      <w:sz w:val="24"/>
      <w:szCs w:val="24"/>
      <w:lang w:eastAsia="it-IT"/>
    </w:rPr>
  </w:style>
  <w:style w:type="paragraph" w:customStyle="1" w:styleId="modinfocommerceinfodelivery1">
    <w:name w:val="modinfocommerce__info__delivery1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modinfocommerceaction1">
    <w:name w:val="modinfocommerce__action1"/>
    <w:basedOn w:val="Normale"/>
    <w:rsid w:val="003737D9"/>
    <w:pPr>
      <w:suppressAutoHyphens w:val="0"/>
      <w:autoSpaceDE/>
      <w:spacing w:before="375" w:after="100" w:afterAutospacing="1"/>
    </w:pPr>
    <w:rPr>
      <w:b/>
      <w:bCs/>
      <w:sz w:val="24"/>
      <w:szCs w:val="24"/>
      <w:lang w:eastAsia="it-IT"/>
    </w:rPr>
  </w:style>
  <w:style w:type="paragraph" w:customStyle="1" w:styleId="modinfocommercebutton1">
    <w:name w:val="modinfocommerce__button1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jc w:val="center"/>
    </w:pPr>
    <w:rPr>
      <w:b/>
      <w:bCs/>
      <w:caps/>
      <w:color w:val="FFFFFF"/>
      <w:sz w:val="24"/>
      <w:szCs w:val="24"/>
      <w:lang w:eastAsia="it-IT"/>
    </w:rPr>
  </w:style>
  <w:style w:type="paragraph" w:customStyle="1" w:styleId="sal-author-name1">
    <w:name w:val="sal-author-name1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sz w:val="24"/>
      <w:szCs w:val="24"/>
      <w:lang w:eastAsia="it-IT"/>
    </w:rPr>
  </w:style>
  <w:style w:type="paragraph" w:customStyle="1" w:styleId="sal-author-committee1">
    <w:name w:val="sal-author-committee1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FFFFFF"/>
      <w:sz w:val="24"/>
      <w:szCs w:val="24"/>
      <w:lang w:eastAsia="it-IT"/>
    </w:rPr>
  </w:style>
  <w:style w:type="paragraph" w:customStyle="1" w:styleId="sal-leaf-accessori-sharebox1">
    <w:name w:val="sal-leaf-accessori-sharebox1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sal-leaf-accessori-shareitem1">
    <w:name w:val="sal-leaf-accessori-shareitem1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eaf-accessori-shareitem2">
    <w:name w:val="sal-leaf-accessori-shareitem2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icon5">
    <w:name w:val="sal-icon5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6">
    <w:name w:val="sal-icon6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7">
    <w:name w:val="sal-icon7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8">
    <w:name w:val="sal-icon8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9">
    <w:name w:val="sal-icon9"/>
    <w:basedOn w:val="Normale"/>
    <w:rsid w:val="003737D9"/>
    <w:pPr>
      <w:suppressAutoHyphens w:val="0"/>
      <w:autoSpaceDE/>
      <w:spacing w:before="100" w:beforeAutospacing="1" w:after="100" w:afterAutospacing="1"/>
      <w:ind w:right="150"/>
    </w:pPr>
    <w:rPr>
      <w:sz w:val="2"/>
      <w:szCs w:val="2"/>
      <w:lang w:eastAsia="it-IT"/>
    </w:rPr>
  </w:style>
  <w:style w:type="paragraph" w:customStyle="1" w:styleId="lst1">
    <w:name w:val="lst1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lista11">
    <w:name w:val="lista11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sal-author-container2">
    <w:name w:val="sal-author-container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pictorial1">
    <w:name w:val="sal-author-pictorial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blurredbg1">
    <w:name w:val="sal-blurredbg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jobtitle1">
    <w:name w:val="sal-author-jobtitle1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sal-author-bio1">
    <w:name w:val="sal-author-bio1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232425"/>
      <w:sz w:val="24"/>
      <w:szCs w:val="24"/>
      <w:lang w:eastAsia="it-IT"/>
    </w:rPr>
  </w:style>
  <w:style w:type="paragraph" w:customStyle="1" w:styleId="ob-tcolor1">
    <w:name w:val="ob-tcolor1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32425"/>
      <w:sz w:val="24"/>
      <w:szCs w:val="24"/>
      <w:lang w:eastAsia="it-IT"/>
    </w:rPr>
  </w:style>
  <w:style w:type="paragraph" w:customStyle="1" w:styleId="overlaynative1">
    <w:name w:val="overlaynative1"/>
    <w:basedOn w:val="Normale"/>
    <w:rsid w:val="003737D9"/>
    <w:pPr>
      <w:pBdr>
        <w:top w:val="single" w:sz="6" w:space="0" w:color="F08A18"/>
        <w:left w:val="single" w:sz="6" w:space="0" w:color="F08A18"/>
        <w:bottom w:val="single" w:sz="6" w:space="0" w:color="F08A18"/>
        <w:right w:val="single" w:sz="6" w:space="0" w:color="F08A18"/>
      </w:pBdr>
      <w:shd w:val="clear" w:color="auto" w:fill="FFFFFF"/>
      <w:suppressAutoHyphens w:val="0"/>
      <w:autoSpaceDE/>
      <w:spacing w:before="750" w:after="300"/>
      <w:ind w:left="300" w:right="300"/>
    </w:pPr>
    <w:rPr>
      <w:sz w:val="24"/>
      <w:szCs w:val="24"/>
      <w:lang w:eastAsia="it-IT"/>
    </w:rPr>
  </w:style>
  <w:style w:type="paragraph" w:customStyle="1" w:styleId="iubenda-iframe-close-btn1">
    <w:name w:val="iubenda-iframe-close-btn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737D9"/>
    <w:pPr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737D9"/>
    <w:rPr>
      <w:rFonts w:ascii="Arial" w:hAnsi="Arial" w:cs="Arial"/>
      <w:vanish/>
      <w:sz w:val="16"/>
      <w:szCs w:val="16"/>
    </w:rPr>
  </w:style>
  <w:style w:type="character" w:customStyle="1" w:styleId="sal-icon10">
    <w:name w:val="sal-icon10"/>
    <w:basedOn w:val="Carpredefinitoparagrafo"/>
    <w:rsid w:val="003737D9"/>
    <w:rPr>
      <w:sz w:val="2"/>
      <w:szCs w:val="2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737D9"/>
    <w:pPr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737D9"/>
    <w:rPr>
      <w:rFonts w:ascii="Arial" w:hAnsi="Arial" w:cs="Arial"/>
      <w:vanish/>
      <w:sz w:val="16"/>
      <w:szCs w:val="16"/>
    </w:rPr>
  </w:style>
  <w:style w:type="character" w:customStyle="1" w:styleId="sal-list-heading-content2">
    <w:name w:val="sal-list-heading-content2"/>
    <w:basedOn w:val="Carpredefinitoparagrafo"/>
    <w:rsid w:val="003737D9"/>
  </w:style>
  <w:style w:type="character" w:customStyle="1" w:styleId="sal-author-name2">
    <w:name w:val="sal-author-name2"/>
    <w:basedOn w:val="Carpredefinitoparagrafo"/>
    <w:rsid w:val="003737D9"/>
  </w:style>
  <w:style w:type="paragraph" w:customStyle="1" w:styleId="sal-header-container2">
    <w:name w:val="sal-header-container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search6">
    <w:name w:val="sal-header-search6"/>
    <w:basedOn w:val="Normale"/>
    <w:rsid w:val="003737D9"/>
    <w:pPr>
      <w:suppressAutoHyphens w:val="0"/>
      <w:autoSpaceDE/>
      <w:spacing w:after="100" w:afterAutospacing="1"/>
    </w:pPr>
    <w:rPr>
      <w:vanish/>
      <w:sz w:val="24"/>
      <w:szCs w:val="24"/>
      <w:lang w:eastAsia="it-IT"/>
    </w:rPr>
  </w:style>
  <w:style w:type="paragraph" w:customStyle="1" w:styleId="sal-icon11">
    <w:name w:val="sal-icon1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"/>
      <w:szCs w:val="2"/>
      <w:lang w:eastAsia="it-IT"/>
    </w:rPr>
  </w:style>
  <w:style w:type="paragraph" w:customStyle="1" w:styleId="sal-section-name7">
    <w:name w:val="sal-section-name7"/>
    <w:basedOn w:val="Normale"/>
    <w:rsid w:val="003737D9"/>
    <w:pPr>
      <w:suppressAutoHyphens w:val="0"/>
      <w:autoSpaceDE/>
      <w:spacing w:before="100" w:beforeAutospacing="1" w:after="100" w:afterAutospacing="1" w:line="600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header-overlay-close2">
    <w:name w:val="sal-header-overlay-close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er3">
    <w:name w:val="sal-header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4">
    <w:name w:val="sal-header4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hamburger3">
    <w:name w:val="sal-header-hamburger3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hamburger4">
    <w:name w:val="sal-header-hamburger4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search7">
    <w:name w:val="sal-header-search7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8">
    <w:name w:val="sal-header-search8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-container3">
    <w:name w:val="sal-header-search-container3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-container4">
    <w:name w:val="sal-header-search-container4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9">
    <w:name w:val="sal-header-search9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10">
    <w:name w:val="sal-header-search10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wrapper2">
    <w:name w:val="sal-wrapper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youtube2">
    <w:name w:val="youtube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promobox2">
    <w:name w:val="sal-adv-promobox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gpt2">
    <w:name w:val="sal-adv-gpt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adsense2">
    <w:name w:val="sal-adv-adsense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outbrain2">
    <w:name w:val="sal-adv-outbrain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-sidebar2">
    <w:name w:val="sal-adv-native-sidebar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slot2">
    <w:name w:val="sal-adv-slot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inread2">
    <w:name w:val="sal-adv-inread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2">
    <w:name w:val="sal-adv-native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-name8">
    <w:name w:val="sal-section-name8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98F00F"/>
      <w:sz w:val="24"/>
      <w:szCs w:val="24"/>
      <w:lang w:eastAsia="it-IT"/>
    </w:rPr>
  </w:style>
  <w:style w:type="paragraph" w:customStyle="1" w:styleId="sal-section-name9">
    <w:name w:val="sal-section-name9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A8A4D4"/>
      <w:sz w:val="24"/>
      <w:szCs w:val="24"/>
      <w:lang w:eastAsia="it-IT"/>
    </w:rPr>
  </w:style>
  <w:style w:type="paragraph" w:customStyle="1" w:styleId="sal-section-name10">
    <w:name w:val="sal-section-name10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FD6E5F"/>
      <w:sz w:val="24"/>
      <w:szCs w:val="24"/>
      <w:lang w:eastAsia="it-IT"/>
    </w:rPr>
  </w:style>
  <w:style w:type="paragraph" w:customStyle="1" w:styleId="sal-section-name11">
    <w:name w:val="sal-section-name11"/>
    <w:basedOn w:val="Normale"/>
    <w:rsid w:val="003737D9"/>
    <w:pPr>
      <w:suppressAutoHyphens w:val="0"/>
      <w:autoSpaceDE/>
      <w:spacing w:before="100" w:beforeAutospacing="1" w:after="100" w:afterAutospacing="1"/>
    </w:pPr>
    <w:rPr>
      <w:i/>
      <w:iCs/>
      <w:color w:val="00DAD6"/>
      <w:sz w:val="24"/>
      <w:szCs w:val="24"/>
      <w:lang w:eastAsia="it-IT"/>
    </w:rPr>
  </w:style>
  <w:style w:type="paragraph" w:customStyle="1" w:styleId="sal-list-heading-content3">
    <w:name w:val="sal-list-heading-content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sal-section-name12">
    <w:name w:val="sal-section-name12"/>
    <w:basedOn w:val="Normale"/>
    <w:rsid w:val="003737D9"/>
    <w:pPr>
      <w:suppressAutoHyphens w:val="0"/>
      <w:autoSpaceDE/>
      <w:spacing w:before="100" w:beforeAutospacing="1" w:after="150"/>
    </w:pPr>
    <w:rPr>
      <w:b/>
      <w:bCs/>
      <w:i/>
      <w:iCs/>
      <w:color w:val="FFFFFF"/>
      <w:sz w:val="24"/>
      <w:szCs w:val="24"/>
      <w:lang w:eastAsia="it-IT"/>
    </w:rPr>
  </w:style>
  <w:style w:type="paragraph" w:customStyle="1" w:styleId="sal-author-container3">
    <w:name w:val="sal-author-container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2">
    <w:name w:val="sal-section2"/>
    <w:basedOn w:val="Normale"/>
    <w:rsid w:val="003737D9"/>
    <w:pPr>
      <w:suppressAutoHyphens w:val="0"/>
      <w:autoSpaceDE/>
      <w:spacing w:before="100" w:beforeAutospacing="1" w:after="100" w:afterAutospacing="1" w:line="375" w:lineRule="atLeast"/>
    </w:pPr>
    <w:rPr>
      <w:sz w:val="24"/>
      <w:szCs w:val="24"/>
      <w:lang w:eastAsia="it-IT"/>
    </w:rPr>
  </w:style>
  <w:style w:type="paragraph" w:customStyle="1" w:styleId="sal-icon12">
    <w:name w:val="sal-icon12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13">
    <w:name w:val="sal-icon13"/>
    <w:basedOn w:val="Normale"/>
    <w:rsid w:val="003737D9"/>
    <w:pPr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14">
    <w:name w:val="sal-icon14"/>
    <w:basedOn w:val="Normale"/>
    <w:rsid w:val="003737D9"/>
    <w:pPr>
      <w:suppressAutoHyphens w:val="0"/>
      <w:autoSpaceDE/>
      <w:spacing w:before="100" w:beforeAutospacing="1" w:after="100" w:afterAutospacing="1"/>
      <w:ind w:right="75"/>
    </w:pPr>
    <w:rPr>
      <w:sz w:val="2"/>
      <w:szCs w:val="2"/>
      <w:lang w:eastAsia="it-IT"/>
    </w:rPr>
  </w:style>
  <w:style w:type="paragraph" w:customStyle="1" w:styleId="sal-widget-text-related2">
    <w:name w:val="sal-widget-text-related2"/>
    <w:basedOn w:val="Normale"/>
    <w:rsid w:val="003737D9"/>
    <w:pPr>
      <w:shd w:val="clear" w:color="auto" w:fill="00DAD6"/>
      <w:suppressAutoHyphens w:val="0"/>
      <w:autoSpaceDE/>
      <w:spacing w:before="100" w:beforeAutospacing="1" w:after="300" w:line="525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widget-text-related-label2">
    <w:name w:val="sal-widget-text-related-label2"/>
    <w:basedOn w:val="Normale"/>
    <w:rsid w:val="003737D9"/>
    <w:pPr>
      <w:suppressAutoHyphens w:val="0"/>
      <w:autoSpaceDE/>
      <w:spacing w:before="100" w:beforeAutospacing="1" w:after="75" w:line="300" w:lineRule="atLeast"/>
    </w:pPr>
    <w:rPr>
      <w:i/>
      <w:iCs/>
      <w:color w:val="FFFFFF"/>
      <w:sz w:val="24"/>
      <w:szCs w:val="24"/>
      <w:lang w:eastAsia="it-IT"/>
    </w:rPr>
  </w:style>
  <w:style w:type="paragraph" w:customStyle="1" w:styleId="modinfocommercepicture2">
    <w:name w:val="modinfocommerce__picture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ind w:right="225"/>
      <w:jc w:val="center"/>
    </w:pPr>
    <w:rPr>
      <w:sz w:val="24"/>
      <w:szCs w:val="24"/>
      <w:lang w:eastAsia="it-IT"/>
    </w:rPr>
  </w:style>
  <w:style w:type="paragraph" w:customStyle="1" w:styleId="modinfocommercetext2">
    <w:name w:val="modinfocommerce__text2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sz w:val="24"/>
      <w:szCs w:val="24"/>
      <w:lang w:eastAsia="it-IT"/>
    </w:rPr>
  </w:style>
  <w:style w:type="paragraph" w:customStyle="1" w:styleId="modinfocommercetexttitle2">
    <w:name w:val="modinfocommerce__text__title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00DAD6"/>
      <w:sz w:val="24"/>
      <w:szCs w:val="24"/>
      <w:lang w:eastAsia="it-IT"/>
    </w:rPr>
  </w:style>
  <w:style w:type="paragraph" w:customStyle="1" w:styleId="modinfocommercetextsubtitle2">
    <w:name w:val="modinfocommerce__text__subtitle2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B3B8C3"/>
      <w:sz w:val="24"/>
      <w:szCs w:val="24"/>
      <w:lang w:eastAsia="it-IT"/>
    </w:rPr>
  </w:style>
  <w:style w:type="paragraph" w:customStyle="1" w:styleId="modinfocommercetextsubtitlecompany2">
    <w:name w:val="modinfocommerce__text__subtitle__company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2">
    <w:name w:val="modinfocommerce__info2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b/>
      <w:bCs/>
      <w:sz w:val="24"/>
      <w:szCs w:val="24"/>
      <w:lang w:eastAsia="it-IT"/>
    </w:rPr>
  </w:style>
  <w:style w:type="paragraph" w:customStyle="1" w:styleId="modinfocommerceinfoprice2">
    <w:name w:val="modinfocommerce__info__price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D0021B"/>
      <w:sz w:val="27"/>
      <w:szCs w:val="27"/>
      <w:lang w:eastAsia="it-IT"/>
    </w:rPr>
  </w:style>
  <w:style w:type="paragraph" w:customStyle="1" w:styleId="modinfocommerceinfodiscount2">
    <w:name w:val="modinfocommerce__info__discount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64AD10"/>
      <w:sz w:val="17"/>
      <w:szCs w:val="17"/>
      <w:lang w:eastAsia="it-IT"/>
    </w:rPr>
  </w:style>
  <w:style w:type="paragraph" w:customStyle="1" w:styleId="modinfocommerceinfooldprice2">
    <w:name w:val="modinfocommerce__info__oldprice2"/>
    <w:basedOn w:val="Normale"/>
    <w:rsid w:val="003737D9"/>
    <w:pPr>
      <w:suppressAutoHyphens w:val="0"/>
      <w:autoSpaceDE/>
      <w:spacing w:before="100" w:beforeAutospacing="1" w:after="100" w:afterAutospacing="1"/>
    </w:pPr>
    <w:rPr>
      <w:strike/>
      <w:color w:val="B3B8C3"/>
      <w:sz w:val="24"/>
      <w:szCs w:val="24"/>
      <w:lang w:eastAsia="it-IT"/>
    </w:rPr>
  </w:style>
  <w:style w:type="paragraph" w:customStyle="1" w:styleId="modinfocommerceinfodelivery2">
    <w:name w:val="modinfocommerce__info__delivery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modinfocommerceaction2">
    <w:name w:val="modinfocommerce__action2"/>
    <w:basedOn w:val="Normale"/>
    <w:rsid w:val="003737D9"/>
    <w:pPr>
      <w:suppressAutoHyphens w:val="0"/>
      <w:autoSpaceDE/>
      <w:spacing w:before="375" w:after="100" w:afterAutospacing="1"/>
    </w:pPr>
    <w:rPr>
      <w:b/>
      <w:bCs/>
      <w:sz w:val="24"/>
      <w:szCs w:val="24"/>
      <w:lang w:eastAsia="it-IT"/>
    </w:rPr>
  </w:style>
  <w:style w:type="paragraph" w:customStyle="1" w:styleId="modinfocommercebutton2">
    <w:name w:val="modinfocommerce__button2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jc w:val="center"/>
    </w:pPr>
    <w:rPr>
      <w:b/>
      <w:bCs/>
      <w:caps/>
      <w:color w:val="FFFFFF"/>
      <w:sz w:val="24"/>
      <w:szCs w:val="24"/>
      <w:lang w:eastAsia="it-IT"/>
    </w:rPr>
  </w:style>
  <w:style w:type="paragraph" w:customStyle="1" w:styleId="sal-author-name3">
    <w:name w:val="sal-author-name3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sz w:val="24"/>
      <w:szCs w:val="24"/>
      <w:lang w:eastAsia="it-IT"/>
    </w:rPr>
  </w:style>
  <w:style w:type="paragraph" w:customStyle="1" w:styleId="sal-author-committee2">
    <w:name w:val="sal-author-committee2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FFFFFF"/>
      <w:sz w:val="24"/>
      <w:szCs w:val="24"/>
      <w:lang w:eastAsia="it-IT"/>
    </w:rPr>
  </w:style>
  <w:style w:type="paragraph" w:customStyle="1" w:styleId="sal-leaf-accessori-sharebox2">
    <w:name w:val="sal-leaf-accessori-sharebox2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sal-leaf-accessori-shareitem3">
    <w:name w:val="sal-leaf-accessori-shareitem3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eaf-accessori-shareitem4">
    <w:name w:val="sal-leaf-accessori-shareitem4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icon15">
    <w:name w:val="sal-icon15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16">
    <w:name w:val="sal-icon16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17">
    <w:name w:val="sal-icon17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18">
    <w:name w:val="sal-icon18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19">
    <w:name w:val="sal-icon19"/>
    <w:basedOn w:val="Normale"/>
    <w:rsid w:val="003737D9"/>
    <w:pPr>
      <w:suppressAutoHyphens w:val="0"/>
      <w:autoSpaceDE/>
      <w:spacing w:before="100" w:beforeAutospacing="1" w:after="100" w:afterAutospacing="1"/>
      <w:ind w:right="150"/>
    </w:pPr>
    <w:rPr>
      <w:sz w:val="2"/>
      <w:szCs w:val="2"/>
      <w:lang w:eastAsia="it-IT"/>
    </w:rPr>
  </w:style>
  <w:style w:type="paragraph" w:customStyle="1" w:styleId="lst2">
    <w:name w:val="lst2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lista12">
    <w:name w:val="lista12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sal-author-container4">
    <w:name w:val="sal-author-container4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pictorial2">
    <w:name w:val="sal-author-pictorial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blurredbg2">
    <w:name w:val="sal-blurredbg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jobtitle2">
    <w:name w:val="sal-author-jobtitle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sal-author-bio2">
    <w:name w:val="sal-author-bio2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232425"/>
      <w:sz w:val="24"/>
      <w:szCs w:val="24"/>
      <w:lang w:eastAsia="it-IT"/>
    </w:rPr>
  </w:style>
  <w:style w:type="paragraph" w:customStyle="1" w:styleId="ob-tcolor2">
    <w:name w:val="ob-tcolor2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32425"/>
      <w:sz w:val="24"/>
      <w:szCs w:val="24"/>
      <w:lang w:eastAsia="it-IT"/>
    </w:rPr>
  </w:style>
  <w:style w:type="paragraph" w:customStyle="1" w:styleId="overlaynative2">
    <w:name w:val="overlaynative2"/>
    <w:basedOn w:val="Normale"/>
    <w:rsid w:val="003737D9"/>
    <w:pPr>
      <w:pBdr>
        <w:top w:val="single" w:sz="6" w:space="0" w:color="F08A18"/>
        <w:left w:val="single" w:sz="6" w:space="0" w:color="F08A18"/>
        <w:bottom w:val="single" w:sz="6" w:space="0" w:color="F08A18"/>
        <w:right w:val="single" w:sz="6" w:space="0" w:color="F08A18"/>
      </w:pBdr>
      <w:shd w:val="clear" w:color="auto" w:fill="FFFFFF"/>
      <w:suppressAutoHyphens w:val="0"/>
      <w:autoSpaceDE/>
      <w:spacing w:before="750" w:after="300"/>
      <w:ind w:left="300" w:right="300"/>
    </w:pPr>
    <w:rPr>
      <w:sz w:val="24"/>
      <w:szCs w:val="24"/>
      <w:lang w:eastAsia="it-IT"/>
    </w:rPr>
  </w:style>
  <w:style w:type="paragraph" w:customStyle="1" w:styleId="iubenda-iframe-close-btn2">
    <w:name w:val="iubenda-iframe-close-btn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utbrain">
    <w:name w:val="outbrai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container3">
    <w:name w:val="sal-header-container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search11">
    <w:name w:val="sal-header-search11"/>
    <w:basedOn w:val="Normale"/>
    <w:rsid w:val="003737D9"/>
    <w:pPr>
      <w:suppressAutoHyphens w:val="0"/>
      <w:autoSpaceDE/>
      <w:spacing w:after="100" w:afterAutospacing="1"/>
    </w:pPr>
    <w:rPr>
      <w:vanish/>
      <w:sz w:val="24"/>
      <w:szCs w:val="24"/>
      <w:lang w:eastAsia="it-IT"/>
    </w:rPr>
  </w:style>
  <w:style w:type="paragraph" w:customStyle="1" w:styleId="sal-icon20">
    <w:name w:val="sal-icon20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"/>
      <w:szCs w:val="2"/>
      <w:lang w:eastAsia="it-IT"/>
    </w:rPr>
  </w:style>
  <w:style w:type="paragraph" w:customStyle="1" w:styleId="sal-section-name13">
    <w:name w:val="sal-section-name13"/>
    <w:basedOn w:val="Normale"/>
    <w:rsid w:val="003737D9"/>
    <w:pPr>
      <w:suppressAutoHyphens w:val="0"/>
      <w:autoSpaceDE/>
      <w:spacing w:before="100" w:beforeAutospacing="1" w:after="100" w:afterAutospacing="1" w:line="600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header-overlay-close3">
    <w:name w:val="sal-header-overlay-close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er5">
    <w:name w:val="sal-header5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6">
    <w:name w:val="sal-header6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hamburger5">
    <w:name w:val="sal-header-hamburger5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hamburger6">
    <w:name w:val="sal-header-hamburger6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search12">
    <w:name w:val="sal-header-search12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13">
    <w:name w:val="sal-header-search13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-container5">
    <w:name w:val="sal-header-search-container5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-container6">
    <w:name w:val="sal-header-search-container6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14">
    <w:name w:val="sal-header-search14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15">
    <w:name w:val="sal-header-search15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wrapper3">
    <w:name w:val="sal-wrapper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youtube3">
    <w:name w:val="youtube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promobox3">
    <w:name w:val="sal-adv-promobox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gpt3">
    <w:name w:val="sal-adv-gpt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adsense3">
    <w:name w:val="sal-adv-adsense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outbrain3">
    <w:name w:val="sal-adv-outbrain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-sidebar3">
    <w:name w:val="sal-adv-native-sidebar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slot3">
    <w:name w:val="sal-adv-slot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inread3">
    <w:name w:val="sal-adv-inread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3">
    <w:name w:val="sal-adv-native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-name14">
    <w:name w:val="sal-section-name14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98F00F"/>
      <w:sz w:val="24"/>
      <w:szCs w:val="24"/>
      <w:lang w:eastAsia="it-IT"/>
    </w:rPr>
  </w:style>
  <w:style w:type="paragraph" w:customStyle="1" w:styleId="sal-section-name15">
    <w:name w:val="sal-section-name15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A8A4D4"/>
      <w:sz w:val="24"/>
      <w:szCs w:val="24"/>
      <w:lang w:eastAsia="it-IT"/>
    </w:rPr>
  </w:style>
  <w:style w:type="paragraph" w:customStyle="1" w:styleId="sal-section-name16">
    <w:name w:val="sal-section-name16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FD6E5F"/>
      <w:sz w:val="24"/>
      <w:szCs w:val="24"/>
      <w:lang w:eastAsia="it-IT"/>
    </w:rPr>
  </w:style>
  <w:style w:type="paragraph" w:customStyle="1" w:styleId="sal-section-name17">
    <w:name w:val="sal-section-name17"/>
    <w:basedOn w:val="Normale"/>
    <w:rsid w:val="003737D9"/>
    <w:pPr>
      <w:suppressAutoHyphens w:val="0"/>
      <w:autoSpaceDE/>
      <w:spacing w:before="100" w:beforeAutospacing="1" w:after="100" w:afterAutospacing="1"/>
    </w:pPr>
    <w:rPr>
      <w:i/>
      <w:iCs/>
      <w:color w:val="00DAD6"/>
      <w:sz w:val="24"/>
      <w:szCs w:val="24"/>
      <w:lang w:eastAsia="it-IT"/>
    </w:rPr>
  </w:style>
  <w:style w:type="paragraph" w:customStyle="1" w:styleId="sal-list-heading-content4">
    <w:name w:val="sal-list-heading-content4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sal-section-name18">
    <w:name w:val="sal-section-name18"/>
    <w:basedOn w:val="Normale"/>
    <w:rsid w:val="003737D9"/>
    <w:pPr>
      <w:suppressAutoHyphens w:val="0"/>
      <w:autoSpaceDE/>
      <w:spacing w:before="100" w:beforeAutospacing="1" w:after="150"/>
    </w:pPr>
    <w:rPr>
      <w:b/>
      <w:bCs/>
      <w:i/>
      <w:iCs/>
      <w:color w:val="FFFFFF"/>
      <w:sz w:val="24"/>
      <w:szCs w:val="24"/>
      <w:lang w:eastAsia="it-IT"/>
    </w:rPr>
  </w:style>
  <w:style w:type="paragraph" w:customStyle="1" w:styleId="sal-author-container5">
    <w:name w:val="sal-author-container5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3">
    <w:name w:val="sal-section3"/>
    <w:basedOn w:val="Normale"/>
    <w:rsid w:val="003737D9"/>
    <w:pPr>
      <w:suppressAutoHyphens w:val="0"/>
      <w:autoSpaceDE/>
      <w:spacing w:before="100" w:beforeAutospacing="1" w:after="100" w:afterAutospacing="1" w:line="375" w:lineRule="atLeast"/>
    </w:pPr>
    <w:rPr>
      <w:sz w:val="24"/>
      <w:szCs w:val="24"/>
      <w:lang w:eastAsia="it-IT"/>
    </w:rPr>
  </w:style>
  <w:style w:type="paragraph" w:customStyle="1" w:styleId="sal-icon21">
    <w:name w:val="sal-icon21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22">
    <w:name w:val="sal-icon22"/>
    <w:basedOn w:val="Normale"/>
    <w:rsid w:val="003737D9"/>
    <w:pPr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23">
    <w:name w:val="sal-icon23"/>
    <w:basedOn w:val="Normale"/>
    <w:rsid w:val="003737D9"/>
    <w:pPr>
      <w:suppressAutoHyphens w:val="0"/>
      <w:autoSpaceDE/>
      <w:spacing w:before="100" w:beforeAutospacing="1" w:after="100" w:afterAutospacing="1"/>
      <w:ind w:right="75"/>
    </w:pPr>
    <w:rPr>
      <w:sz w:val="2"/>
      <w:szCs w:val="2"/>
      <w:lang w:eastAsia="it-IT"/>
    </w:rPr>
  </w:style>
  <w:style w:type="paragraph" w:customStyle="1" w:styleId="sal-widget-text-related3">
    <w:name w:val="sal-widget-text-related3"/>
    <w:basedOn w:val="Normale"/>
    <w:rsid w:val="003737D9"/>
    <w:pPr>
      <w:shd w:val="clear" w:color="auto" w:fill="00DAD6"/>
      <w:suppressAutoHyphens w:val="0"/>
      <w:autoSpaceDE/>
      <w:spacing w:before="100" w:beforeAutospacing="1" w:after="300" w:line="525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widget-text-related-label3">
    <w:name w:val="sal-widget-text-related-label3"/>
    <w:basedOn w:val="Normale"/>
    <w:rsid w:val="003737D9"/>
    <w:pPr>
      <w:suppressAutoHyphens w:val="0"/>
      <w:autoSpaceDE/>
      <w:spacing w:before="100" w:beforeAutospacing="1" w:after="75" w:line="300" w:lineRule="atLeast"/>
    </w:pPr>
    <w:rPr>
      <w:i/>
      <w:iCs/>
      <w:color w:val="FFFFFF"/>
      <w:sz w:val="24"/>
      <w:szCs w:val="24"/>
      <w:lang w:eastAsia="it-IT"/>
    </w:rPr>
  </w:style>
  <w:style w:type="paragraph" w:customStyle="1" w:styleId="modinfocommercepicture3">
    <w:name w:val="modinfocommerce__picture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ind w:right="225"/>
      <w:jc w:val="center"/>
    </w:pPr>
    <w:rPr>
      <w:sz w:val="24"/>
      <w:szCs w:val="24"/>
      <w:lang w:eastAsia="it-IT"/>
    </w:rPr>
  </w:style>
  <w:style w:type="paragraph" w:customStyle="1" w:styleId="modinfocommercetext3">
    <w:name w:val="modinfocommerce__text3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sz w:val="24"/>
      <w:szCs w:val="24"/>
      <w:lang w:eastAsia="it-IT"/>
    </w:rPr>
  </w:style>
  <w:style w:type="paragraph" w:customStyle="1" w:styleId="modinfocommercetexttitle3">
    <w:name w:val="modinfocommerce__text__title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00DAD6"/>
      <w:sz w:val="24"/>
      <w:szCs w:val="24"/>
      <w:lang w:eastAsia="it-IT"/>
    </w:rPr>
  </w:style>
  <w:style w:type="paragraph" w:customStyle="1" w:styleId="modinfocommercetextsubtitle3">
    <w:name w:val="modinfocommerce__text__subtitle3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B3B8C3"/>
      <w:sz w:val="24"/>
      <w:szCs w:val="24"/>
      <w:lang w:eastAsia="it-IT"/>
    </w:rPr>
  </w:style>
  <w:style w:type="paragraph" w:customStyle="1" w:styleId="modinfocommercetextsubtitlecompany3">
    <w:name w:val="modinfocommerce__text__subtitle__company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3">
    <w:name w:val="modinfocommerce__info3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b/>
      <w:bCs/>
      <w:sz w:val="24"/>
      <w:szCs w:val="24"/>
      <w:lang w:eastAsia="it-IT"/>
    </w:rPr>
  </w:style>
  <w:style w:type="paragraph" w:customStyle="1" w:styleId="modinfocommerceinfoprice3">
    <w:name w:val="modinfocommerce__info__price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D0021B"/>
      <w:sz w:val="27"/>
      <w:szCs w:val="27"/>
      <w:lang w:eastAsia="it-IT"/>
    </w:rPr>
  </w:style>
  <w:style w:type="paragraph" w:customStyle="1" w:styleId="modinfocommerceinfodiscount3">
    <w:name w:val="modinfocommerce__info__discount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64AD10"/>
      <w:sz w:val="17"/>
      <w:szCs w:val="17"/>
      <w:lang w:eastAsia="it-IT"/>
    </w:rPr>
  </w:style>
  <w:style w:type="paragraph" w:customStyle="1" w:styleId="modinfocommerceinfooldprice3">
    <w:name w:val="modinfocommerce__info__oldprice3"/>
    <w:basedOn w:val="Normale"/>
    <w:rsid w:val="003737D9"/>
    <w:pPr>
      <w:suppressAutoHyphens w:val="0"/>
      <w:autoSpaceDE/>
      <w:spacing w:before="100" w:beforeAutospacing="1" w:after="100" w:afterAutospacing="1"/>
    </w:pPr>
    <w:rPr>
      <w:strike/>
      <w:color w:val="B3B8C3"/>
      <w:sz w:val="24"/>
      <w:szCs w:val="24"/>
      <w:lang w:eastAsia="it-IT"/>
    </w:rPr>
  </w:style>
  <w:style w:type="paragraph" w:customStyle="1" w:styleId="modinfocommerceinfodelivery3">
    <w:name w:val="modinfocommerce__info__delivery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modinfocommerceaction3">
    <w:name w:val="modinfocommerce__action3"/>
    <w:basedOn w:val="Normale"/>
    <w:rsid w:val="003737D9"/>
    <w:pPr>
      <w:suppressAutoHyphens w:val="0"/>
      <w:autoSpaceDE/>
      <w:spacing w:before="375" w:after="100" w:afterAutospacing="1"/>
    </w:pPr>
    <w:rPr>
      <w:b/>
      <w:bCs/>
      <w:sz w:val="24"/>
      <w:szCs w:val="24"/>
      <w:lang w:eastAsia="it-IT"/>
    </w:rPr>
  </w:style>
  <w:style w:type="paragraph" w:customStyle="1" w:styleId="modinfocommercebutton3">
    <w:name w:val="modinfocommerce__button3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jc w:val="center"/>
    </w:pPr>
    <w:rPr>
      <w:b/>
      <w:bCs/>
      <w:caps/>
      <w:color w:val="FFFFFF"/>
      <w:sz w:val="24"/>
      <w:szCs w:val="24"/>
      <w:lang w:eastAsia="it-IT"/>
    </w:rPr>
  </w:style>
  <w:style w:type="paragraph" w:customStyle="1" w:styleId="sal-author-name4">
    <w:name w:val="sal-author-name4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sz w:val="24"/>
      <w:szCs w:val="24"/>
      <w:lang w:eastAsia="it-IT"/>
    </w:rPr>
  </w:style>
  <w:style w:type="paragraph" w:customStyle="1" w:styleId="sal-author-committee3">
    <w:name w:val="sal-author-committee3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FFFFFF"/>
      <w:sz w:val="24"/>
      <w:szCs w:val="24"/>
      <w:lang w:eastAsia="it-IT"/>
    </w:rPr>
  </w:style>
  <w:style w:type="paragraph" w:customStyle="1" w:styleId="sal-leaf-accessori-sharebox3">
    <w:name w:val="sal-leaf-accessori-sharebox3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sal-leaf-accessori-shareitem5">
    <w:name w:val="sal-leaf-accessori-shareitem5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eaf-accessori-shareitem6">
    <w:name w:val="sal-leaf-accessori-shareitem6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icon24">
    <w:name w:val="sal-icon24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25">
    <w:name w:val="sal-icon25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26">
    <w:name w:val="sal-icon26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27">
    <w:name w:val="sal-icon27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28">
    <w:name w:val="sal-icon28"/>
    <w:basedOn w:val="Normale"/>
    <w:rsid w:val="003737D9"/>
    <w:pPr>
      <w:suppressAutoHyphens w:val="0"/>
      <w:autoSpaceDE/>
      <w:spacing w:before="100" w:beforeAutospacing="1" w:after="100" w:afterAutospacing="1"/>
      <w:ind w:right="150"/>
    </w:pPr>
    <w:rPr>
      <w:sz w:val="2"/>
      <w:szCs w:val="2"/>
      <w:lang w:eastAsia="it-IT"/>
    </w:rPr>
  </w:style>
  <w:style w:type="paragraph" w:customStyle="1" w:styleId="lst3">
    <w:name w:val="lst3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lista13">
    <w:name w:val="lista13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sal-author-container6">
    <w:name w:val="sal-author-container6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pictorial3">
    <w:name w:val="sal-author-pictorial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blurredbg3">
    <w:name w:val="sal-blurredbg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jobtitle3">
    <w:name w:val="sal-author-jobtitle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sal-author-bio3">
    <w:name w:val="sal-author-bio3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232425"/>
      <w:sz w:val="24"/>
      <w:szCs w:val="24"/>
      <w:lang w:eastAsia="it-IT"/>
    </w:rPr>
  </w:style>
  <w:style w:type="paragraph" w:customStyle="1" w:styleId="ob-tcolor3">
    <w:name w:val="ob-tcolor3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32425"/>
      <w:sz w:val="24"/>
      <w:szCs w:val="24"/>
      <w:lang w:eastAsia="it-IT"/>
    </w:rPr>
  </w:style>
  <w:style w:type="paragraph" w:customStyle="1" w:styleId="overlaynative3">
    <w:name w:val="overlaynative3"/>
    <w:basedOn w:val="Normale"/>
    <w:rsid w:val="003737D9"/>
    <w:pPr>
      <w:pBdr>
        <w:top w:val="single" w:sz="6" w:space="0" w:color="F08A18"/>
        <w:left w:val="single" w:sz="6" w:space="0" w:color="F08A18"/>
        <w:bottom w:val="single" w:sz="6" w:space="0" w:color="F08A18"/>
        <w:right w:val="single" w:sz="6" w:space="0" w:color="F08A18"/>
      </w:pBdr>
      <w:shd w:val="clear" w:color="auto" w:fill="FFFFFF"/>
      <w:suppressAutoHyphens w:val="0"/>
      <w:autoSpaceDE/>
      <w:spacing w:before="750" w:after="300"/>
      <w:ind w:left="300" w:right="300"/>
    </w:pPr>
    <w:rPr>
      <w:sz w:val="24"/>
      <w:szCs w:val="24"/>
      <w:lang w:eastAsia="it-IT"/>
    </w:rPr>
  </w:style>
  <w:style w:type="paragraph" w:customStyle="1" w:styleId="iubenda-iframe-close-btn3">
    <w:name w:val="iubenda-iframe-close-btn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utbrain1">
    <w:name w:val="outbrain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ob-unit">
    <w:name w:val="ob-unit"/>
    <w:basedOn w:val="Carpredefinitoparagrafo"/>
    <w:rsid w:val="003737D9"/>
  </w:style>
  <w:style w:type="character" w:customStyle="1" w:styleId="ob-rec-label">
    <w:name w:val="ob-rec-label"/>
    <w:basedOn w:val="Carpredefinitoparagrafo"/>
    <w:rsid w:val="003737D9"/>
  </w:style>
  <w:style w:type="character" w:customStyle="1" w:styleId="ob-ad-choices">
    <w:name w:val="ob-ad-choices"/>
    <w:basedOn w:val="Carpredefinitoparagrafo"/>
    <w:rsid w:val="003737D9"/>
  </w:style>
  <w:style w:type="character" w:customStyle="1" w:styleId="mediamont">
    <w:name w:val="mediamont"/>
    <w:basedOn w:val="Carpredefinitoparagrafo"/>
    <w:rsid w:val="003737D9"/>
  </w:style>
  <w:style w:type="character" w:customStyle="1" w:styleId="espanso">
    <w:name w:val="espanso"/>
    <w:basedOn w:val="Carpredefinitoparagrafo"/>
    <w:rsid w:val="003737D9"/>
  </w:style>
  <w:style w:type="character" w:customStyle="1" w:styleId="espandi">
    <w:name w:val="espandi"/>
    <w:basedOn w:val="Carpredefinitoparagrafo"/>
    <w:rsid w:val="003737D9"/>
  </w:style>
  <w:style w:type="character" w:customStyle="1" w:styleId="sal-list-heading-content5">
    <w:name w:val="sal-list-heading-content5"/>
    <w:basedOn w:val="Carpredefinitoparagrafo"/>
    <w:rsid w:val="003737D9"/>
  </w:style>
  <w:style w:type="paragraph" w:customStyle="1" w:styleId="sal-list-item-summary">
    <w:name w:val="sal-list-item-summary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sal-icon29">
    <w:name w:val="sal-icon29"/>
    <w:basedOn w:val="Carpredefinitoparagrafo"/>
    <w:rsid w:val="003737D9"/>
    <w:rPr>
      <w:sz w:val="2"/>
      <w:szCs w:val="2"/>
    </w:rPr>
  </w:style>
  <w:style w:type="character" w:customStyle="1" w:styleId="kxtag">
    <w:name w:val="kxtag"/>
    <w:basedOn w:val="Carpredefinitoparagrafo"/>
    <w:rsid w:val="003737D9"/>
  </w:style>
  <w:style w:type="character" w:customStyle="1" w:styleId="a-list-item">
    <w:name w:val="a-list-item"/>
    <w:basedOn w:val="Carpredefinitoparagrafo"/>
    <w:rsid w:val="008B00BF"/>
  </w:style>
  <w:style w:type="paragraph" w:styleId="Paragrafoelenco">
    <w:name w:val="List Paragraph"/>
    <w:basedOn w:val="Normale"/>
    <w:uiPriority w:val="34"/>
    <w:qFormat/>
    <w:rsid w:val="00AD078E"/>
    <w:pPr>
      <w:ind w:left="720"/>
      <w:contextualSpacing/>
    </w:pPr>
  </w:style>
  <w:style w:type="character" w:customStyle="1" w:styleId="WW8Num10z0">
    <w:name w:val="WW8Num10z0"/>
    <w:rsid w:val="00365C4B"/>
  </w:style>
  <w:style w:type="character" w:customStyle="1" w:styleId="WW8Num10z1">
    <w:name w:val="WW8Num10z1"/>
    <w:rsid w:val="00365C4B"/>
  </w:style>
  <w:style w:type="character" w:customStyle="1" w:styleId="WW8Num10z2">
    <w:name w:val="WW8Num10z2"/>
    <w:rsid w:val="00365C4B"/>
  </w:style>
  <w:style w:type="character" w:customStyle="1" w:styleId="WW8Num10z3">
    <w:name w:val="WW8Num10z3"/>
    <w:rsid w:val="00365C4B"/>
  </w:style>
  <w:style w:type="character" w:customStyle="1" w:styleId="WW8Num10z4">
    <w:name w:val="WW8Num10z4"/>
    <w:rsid w:val="00365C4B"/>
  </w:style>
  <w:style w:type="character" w:customStyle="1" w:styleId="WW8Num10z5">
    <w:name w:val="WW8Num10z5"/>
    <w:rsid w:val="00365C4B"/>
  </w:style>
  <w:style w:type="character" w:customStyle="1" w:styleId="WW8Num10z6">
    <w:name w:val="WW8Num10z6"/>
    <w:rsid w:val="00365C4B"/>
  </w:style>
  <w:style w:type="character" w:customStyle="1" w:styleId="WW8Num10z7">
    <w:name w:val="WW8Num10z7"/>
    <w:rsid w:val="00365C4B"/>
  </w:style>
  <w:style w:type="character" w:customStyle="1" w:styleId="WW8Num10z8">
    <w:name w:val="WW8Num10z8"/>
    <w:rsid w:val="00365C4B"/>
  </w:style>
  <w:style w:type="character" w:customStyle="1" w:styleId="WW8Num11z0">
    <w:name w:val="WW8Num11z0"/>
    <w:rsid w:val="00365C4B"/>
    <w:rPr>
      <w:rFonts w:ascii="Symbol" w:hAnsi="Symbol" w:cs="Symbol"/>
      <w:sz w:val="20"/>
    </w:rPr>
  </w:style>
  <w:style w:type="character" w:customStyle="1" w:styleId="WW8Num11z1">
    <w:name w:val="WW8Num11z1"/>
    <w:rsid w:val="00365C4B"/>
    <w:rPr>
      <w:rFonts w:ascii="Courier New" w:hAnsi="Courier New" w:cs="Courier New"/>
      <w:sz w:val="20"/>
    </w:rPr>
  </w:style>
  <w:style w:type="character" w:customStyle="1" w:styleId="WW8Num11z2">
    <w:name w:val="WW8Num11z2"/>
    <w:rsid w:val="00365C4B"/>
    <w:rPr>
      <w:rFonts w:ascii="Wingdings" w:hAnsi="Wingdings" w:cs="Wingdings"/>
      <w:sz w:val="20"/>
    </w:rPr>
  </w:style>
  <w:style w:type="character" w:customStyle="1" w:styleId="Punti">
    <w:name w:val="Punti"/>
    <w:rsid w:val="00365C4B"/>
    <w:rPr>
      <w:rFonts w:ascii="OpenSymbol" w:eastAsia="OpenSymbol" w:hAnsi="OpenSymbol" w:cs="OpenSymbol"/>
    </w:rPr>
  </w:style>
  <w:style w:type="character" w:customStyle="1" w:styleId="RTFNum21">
    <w:name w:val="RTF_Num 2 1"/>
    <w:rsid w:val="00365C4B"/>
  </w:style>
  <w:style w:type="character" w:customStyle="1" w:styleId="RTFNum22">
    <w:name w:val="RTF_Num 2 2"/>
    <w:rsid w:val="00365C4B"/>
  </w:style>
  <w:style w:type="character" w:customStyle="1" w:styleId="RTFNum23">
    <w:name w:val="RTF_Num 2 3"/>
    <w:rsid w:val="00365C4B"/>
  </w:style>
  <w:style w:type="character" w:customStyle="1" w:styleId="RTFNum24">
    <w:name w:val="RTF_Num 2 4"/>
    <w:rsid w:val="00365C4B"/>
  </w:style>
  <w:style w:type="character" w:customStyle="1" w:styleId="RTFNum25">
    <w:name w:val="RTF_Num 2 5"/>
    <w:rsid w:val="00365C4B"/>
  </w:style>
  <w:style w:type="character" w:customStyle="1" w:styleId="RTFNum26">
    <w:name w:val="RTF_Num 2 6"/>
    <w:rsid w:val="00365C4B"/>
  </w:style>
  <w:style w:type="character" w:customStyle="1" w:styleId="RTFNum27">
    <w:name w:val="RTF_Num 2 7"/>
    <w:rsid w:val="00365C4B"/>
  </w:style>
  <w:style w:type="character" w:customStyle="1" w:styleId="RTFNum28">
    <w:name w:val="RTF_Num 2 8"/>
    <w:rsid w:val="00365C4B"/>
  </w:style>
  <w:style w:type="character" w:customStyle="1" w:styleId="RTFNum29">
    <w:name w:val="RTF_Num 2 9"/>
    <w:rsid w:val="00365C4B"/>
  </w:style>
  <w:style w:type="paragraph" w:styleId="Intestazione">
    <w:name w:val="header"/>
    <w:basedOn w:val="Normale"/>
    <w:link w:val="IntestazioneCarattere"/>
    <w:rsid w:val="00365C4B"/>
    <w:pPr>
      <w:suppressLineNumbers/>
      <w:tabs>
        <w:tab w:val="center" w:pos="5060"/>
        <w:tab w:val="right" w:pos="10120"/>
      </w:tabs>
      <w:autoSpaceDE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65C4B"/>
    <w:rPr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365C4B"/>
    <w:pPr>
      <w:jc w:val="center"/>
    </w:pPr>
    <w:rPr>
      <w:b/>
      <w:bCs/>
    </w:rPr>
  </w:style>
  <w:style w:type="paragraph" w:customStyle="1" w:styleId="Default">
    <w:name w:val="Default"/>
    <w:rsid w:val="00365C4B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365C4B"/>
    <w:pPr>
      <w:suppressLineNumbers/>
      <w:tabs>
        <w:tab w:val="center" w:pos="4677"/>
        <w:tab w:val="right" w:pos="9354"/>
      </w:tabs>
      <w:autoSpaceDE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65C4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2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4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1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0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372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5685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0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8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67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8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9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77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1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0" w:color="E7ED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0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27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77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55830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3E3E3"/>
                <w:right w:val="none" w:sz="0" w:space="0" w:color="auto"/>
              </w:divBdr>
            </w:div>
            <w:div w:id="3460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9199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8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0586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3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2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9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75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681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7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729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0723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8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45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8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8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0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6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8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6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1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17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3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8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83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2065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2781">
              <w:marLeft w:val="0"/>
              <w:marRight w:val="0"/>
              <w:marTop w:val="20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9325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57045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86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3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9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89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46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66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6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48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05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9183">
                  <w:marLeft w:val="0"/>
                  <w:marRight w:val="30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4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une.prat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GIUNTA COMUNALE</vt:lpstr>
    </vt:vector>
  </TitlesOfParts>
  <Company>Microsoft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GIUNTA COMUNALE</dc:title>
  <dc:creator>pippo</dc:creator>
  <cp:lastModifiedBy>caruso</cp:lastModifiedBy>
  <cp:revision>3</cp:revision>
  <cp:lastPrinted>2019-11-06T08:53:00Z</cp:lastPrinted>
  <dcterms:created xsi:type="dcterms:W3CDTF">2020-03-06T09:11:00Z</dcterms:created>
  <dcterms:modified xsi:type="dcterms:W3CDTF">2021-02-10T12:23:00Z</dcterms:modified>
</cp:coreProperties>
</file>